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BA50" w14:textId="50D8B522" w:rsidR="006A4476" w:rsidRDefault="00734EC8" w:rsidP="006A4476">
      <w:pPr>
        <w:pStyle w:val="Heading1"/>
        <w:ind w:left="0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21677">
        <w:rPr>
          <w:noProof/>
          <w:sz w:val="24"/>
          <w:szCs w:val="24"/>
        </w:rPr>
        <w:t xml:space="preserve">          </w:t>
      </w:r>
      <w:r w:rsidR="0060023D">
        <w:rPr>
          <w:noProof/>
          <w:sz w:val="24"/>
          <w:szCs w:val="24"/>
        </w:rPr>
        <w:t xml:space="preserve"> </w:t>
      </w:r>
      <w:r w:rsidR="00BC3EC5" w:rsidRPr="006A4476">
        <w:rPr>
          <w:noProof/>
          <w:sz w:val="24"/>
          <w:szCs w:val="24"/>
        </w:rPr>
        <w:t>Town of Hollis</w:t>
      </w:r>
      <w:r w:rsidR="006A4476">
        <w:rPr>
          <w:noProof/>
          <w:sz w:val="24"/>
          <w:szCs w:val="24"/>
        </w:rPr>
        <w:t xml:space="preserve"> - </w:t>
      </w:r>
      <w:r w:rsidR="00BC3EC5" w:rsidRPr="006A4476">
        <w:rPr>
          <w:sz w:val="24"/>
          <w:szCs w:val="24"/>
        </w:rPr>
        <w:t>Parks &amp; Recreation</w:t>
      </w:r>
    </w:p>
    <w:p w14:paraId="1CB5483C" w14:textId="77777777" w:rsidR="006A4476" w:rsidRDefault="006A4476" w:rsidP="006A4476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>Application for Employment</w:t>
      </w:r>
    </w:p>
    <w:p w14:paraId="71A0EFF9" w14:textId="1242F5DA" w:rsidR="00BC3EC5" w:rsidRPr="006A4476" w:rsidRDefault="00EF76B5" w:rsidP="006A4476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11B17">
        <w:rPr>
          <w:sz w:val="16"/>
          <w:szCs w:val="16"/>
        </w:rPr>
        <w:t>Date of Birth__________________</w:t>
      </w:r>
      <w:r>
        <w:rPr>
          <w:sz w:val="16"/>
          <w:szCs w:val="16"/>
        </w:rPr>
        <w:t xml:space="preserve">             </w:t>
      </w:r>
      <w:r w:rsidR="006A4476">
        <w:rPr>
          <w:sz w:val="16"/>
          <w:szCs w:val="16"/>
        </w:rPr>
        <w:t xml:space="preserve">                                                      </w:t>
      </w:r>
      <w:r w:rsidR="00BC3EC5" w:rsidRPr="006A4476">
        <w:rPr>
          <w:sz w:val="16"/>
          <w:szCs w:val="16"/>
        </w:rPr>
        <w:t>Application Date: ____________________</w:t>
      </w:r>
    </w:p>
    <w:p w14:paraId="46231CEA" w14:textId="77777777" w:rsidR="006A4476" w:rsidRPr="006A4476" w:rsidRDefault="006A4476" w:rsidP="00EB6365">
      <w:pPr>
        <w:rPr>
          <w:szCs w:val="16"/>
        </w:rPr>
      </w:pPr>
    </w:p>
    <w:tbl>
      <w:tblPr>
        <w:tblW w:w="111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5"/>
        <w:gridCol w:w="451"/>
        <w:gridCol w:w="2624"/>
        <w:gridCol w:w="52"/>
        <w:gridCol w:w="15"/>
        <w:gridCol w:w="1644"/>
        <w:gridCol w:w="1956"/>
        <w:gridCol w:w="810"/>
        <w:gridCol w:w="1894"/>
        <w:gridCol w:w="19"/>
      </w:tblGrid>
      <w:tr w:rsidR="007475CE" w:rsidRPr="002A733C" w14:paraId="4E24781A" w14:textId="77777777" w:rsidTr="00B17614">
        <w:trPr>
          <w:trHeight w:hRule="exact" w:val="807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4C1927C8" w14:textId="77777777" w:rsidR="007475CE" w:rsidRDefault="00BC3EC5" w:rsidP="00BC3EC5">
            <w:pPr>
              <w:ind w:right="-177"/>
              <w:rPr>
                <w:b/>
              </w:rPr>
            </w:pPr>
            <w:r>
              <w:rPr>
                <w:b/>
              </w:rPr>
              <w:t>LAST</w:t>
            </w:r>
            <w:r w:rsidR="007475CE" w:rsidRPr="00E244D6">
              <w:rPr>
                <w:b/>
              </w:rPr>
              <w:t xml:space="preserve"> NAME</w:t>
            </w:r>
            <w:r w:rsidR="00A97B5A">
              <w:rPr>
                <w:b/>
              </w:rPr>
              <w:t>:</w:t>
            </w:r>
          </w:p>
          <w:p w14:paraId="7C17F746" w14:textId="77777777" w:rsidR="00BC3EC5" w:rsidRDefault="00BC3EC5" w:rsidP="00BC3EC5">
            <w:pPr>
              <w:ind w:right="-177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E762D8B" w14:textId="77777777" w:rsidR="00BC3EC5" w:rsidRPr="00E244D6" w:rsidRDefault="00BC3EC5" w:rsidP="00BC3EC5">
            <w:pPr>
              <w:ind w:right="-177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624" w:type="dxa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56BE03BD" w14:textId="77777777" w:rsidR="007475CE" w:rsidRPr="002A733C" w:rsidRDefault="00A97B5A" w:rsidP="00EB6365">
            <w:pPr>
              <w:ind w:left="-454"/>
            </w:pPr>
            <w:r>
              <w:t>d</w:t>
            </w:r>
          </w:p>
        </w:tc>
        <w:tc>
          <w:tcPr>
            <w:tcW w:w="3667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52A2461F" w14:textId="77777777" w:rsidR="007475CE" w:rsidRPr="005D71BA" w:rsidRDefault="007475CE" w:rsidP="00EB6365">
            <w:pPr>
              <w:pStyle w:val="Italics"/>
              <w:ind w:left="-16"/>
              <w:rPr>
                <w:b/>
                <w:i w:val="0"/>
              </w:rPr>
            </w:pPr>
            <w:r w:rsidRPr="005D71BA">
              <w:rPr>
                <w:b/>
                <w:i w:val="0"/>
              </w:rPr>
              <w:t>PHONE NUMBER:</w:t>
            </w:r>
          </w:p>
        </w:tc>
        <w:tc>
          <w:tcPr>
            <w:tcW w:w="2723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3668F2A5" w14:textId="77777777" w:rsidR="007475CE" w:rsidRDefault="007475CE" w:rsidP="00EB6365">
            <w:pPr>
              <w:ind w:left="1954"/>
            </w:pPr>
          </w:p>
          <w:p w14:paraId="7331868B" w14:textId="77777777" w:rsidR="007475CE" w:rsidRDefault="007475CE" w:rsidP="00EB6365">
            <w:pPr>
              <w:ind w:left="1954"/>
            </w:pPr>
          </w:p>
          <w:p w14:paraId="4E038432" w14:textId="77777777" w:rsidR="007475CE" w:rsidRDefault="007475CE" w:rsidP="00EB6365">
            <w:pPr>
              <w:ind w:left="1954"/>
            </w:pPr>
          </w:p>
          <w:p w14:paraId="77F35C2F" w14:textId="77777777" w:rsidR="007475CE" w:rsidRPr="002A733C" w:rsidRDefault="007475CE" w:rsidP="00EB6365">
            <w:pPr>
              <w:ind w:left="1954"/>
            </w:pPr>
          </w:p>
        </w:tc>
      </w:tr>
      <w:tr w:rsidR="00F027AB" w:rsidRPr="002A733C" w14:paraId="3F9F1472" w14:textId="77777777" w:rsidTr="00B17614">
        <w:trPr>
          <w:trHeight w:hRule="exact" w:val="403"/>
          <w:jc w:val="center"/>
        </w:trPr>
        <w:tc>
          <w:tcPr>
            <w:tcW w:w="171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68204F31" w14:textId="77777777" w:rsidR="00F027AB" w:rsidRPr="00E244D6" w:rsidRDefault="00F027AB" w:rsidP="00EB6365">
            <w:pPr>
              <w:ind w:right="-169"/>
              <w:rPr>
                <w:b/>
              </w:rPr>
            </w:pPr>
            <w:r w:rsidRPr="00E244D6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  <w:r w:rsidRPr="00E244D6">
              <w:rPr>
                <w:b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3A8AEB29" w14:textId="77777777" w:rsidR="00F027AB" w:rsidRPr="002A733C" w:rsidRDefault="00F027AB" w:rsidP="00EB6365"/>
        </w:tc>
        <w:tc>
          <w:tcPr>
            <w:tcW w:w="1711" w:type="dxa"/>
            <w:gridSpan w:val="3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7E6C4DFF" w14:textId="77777777" w:rsidR="00F027AB" w:rsidRPr="00264E25" w:rsidRDefault="00F027AB" w:rsidP="00EB6365">
            <w:pPr>
              <w:rPr>
                <w:b/>
              </w:rPr>
            </w:pPr>
            <w:r w:rsidRPr="00264E25">
              <w:rPr>
                <w:b/>
              </w:rPr>
              <w:t>CITY, STATE, ZIP</w:t>
            </w:r>
            <w:r>
              <w:rPr>
                <w:b/>
              </w:rPr>
              <w:t>:</w:t>
            </w:r>
          </w:p>
        </w:tc>
        <w:tc>
          <w:tcPr>
            <w:tcW w:w="4679" w:type="dxa"/>
            <w:gridSpan w:val="4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1BF92221" w14:textId="77777777" w:rsidR="00F027AB" w:rsidRPr="00264E25" w:rsidRDefault="00F027AB" w:rsidP="00EB6365">
            <w:pPr>
              <w:rPr>
                <w:b/>
              </w:rPr>
            </w:pPr>
          </w:p>
        </w:tc>
      </w:tr>
      <w:tr w:rsidR="00585C24" w:rsidRPr="002A733C" w14:paraId="0675FDA4" w14:textId="77777777" w:rsidTr="00B17614">
        <w:trPr>
          <w:trHeight w:hRule="exact" w:val="492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54E025B1" w14:textId="77777777" w:rsidR="00BC3EC5" w:rsidRDefault="00BC3EC5" w:rsidP="00EB6365">
            <w:pPr>
              <w:rPr>
                <w:b/>
              </w:rPr>
            </w:pPr>
          </w:p>
          <w:p w14:paraId="3612CDB2" w14:textId="77777777" w:rsidR="00546B7C" w:rsidRPr="00E244D6" w:rsidRDefault="00BC3EC5" w:rsidP="00EB6365">
            <w:pPr>
              <w:rPr>
                <w:b/>
              </w:rPr>
            </w:pPr>
            <w:r>
              <w:rPr>
                <w:b/>
              </w:rPr>
              <w:t>Position Desired</w:t>
            </w:r>
            <w:r w:rsidR="008A620B" w:rsidRPr="00E244D6">
              <w:rPr>
                <w:b/>
              </w:rPr>
              <w:t>:</w:t>
            </w:r>
          </w:p>
          <w:p w14:paraId="0A69E9B4" w14:textId="77777777" w:rsidR="008A620B" w:rsidRPr="005D71BA" w:rsidRDefault="008A620B" w:rsidP="00EB6365"/>
        </w:tc>
        <w:tc>
          <w:tcPr>
            <w:tcW w:w="2624" w:type="dxa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1C374F2C" w14:textId="77777777" w:rsidR="008A620B" w:rsidRPr="002A733C" w:rsidRDefault="008A620B" w:rsidP="00EB6365"/>
        </w:tc>
        <w:tc>
          <w:tcPr>
            <w:tcW w:w="3667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10E507FB" w14:textId="77777777" w:rsidR="008A620B" w:rsidRPr="00546B7C" w:rsidRDefault="00BC3EC5" w:rsidP="00EB6365">
            <w:pPr>
              <w:pStyle w:val="Italics"/>
              <w:rPr>
                <w:i w:val="0"/>
              </w:rPr>
            </w:pPr>
            <w:r>
              <w:rPr>
                <w:b/>
                <w:i w:val="0"/>
              </w:rPr>
              <w:t>Social Security #</w:t>
            </w:r>
            <w:r w:rsidR="008A620B" w:rsidRPr="005D71BA">
              <w:rPr>
                <w:b/>
                <w:i w:val="0"/>
              </w:rPr>
              <w:t>:</w:t>
            </w:r>
          </w:p>
        </w:tc>
        <w:tc>
          <w:tcPr>
            <w:tcW w:w="2723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3D6FD61D" w14:textId="77777777" w:rsidR="00546B7C" w:rsidRPr="002A733C" w:rsidRDefault="008A620B" w:rsidP="00EB6365">
            <w:pPr>
              <w:ind w:hanging="25"/>
            </w:pPr>
            <w:r>
              <w:t xml:space="preserve">                </w:t>
            </w:r>
          </w:p>
        </w:tc>
      </w:tr>
      <w:tr w:rsidR="0077221F" w:rsidRPr="002A733C" w14:paraId="4148AE6A" w14:textId="77777777" w:rsidTr="00B17614">
        <w:trPr>
          <w:trHeight w:hRule="exact" w:val="798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77902DA7" w14:textId="77777777" w:rsidR="00546B7C" w:rsidRDefault="00BC3EC5" w:rsidP="00EB6365">
            <w:pPr>
              <w:ind w:right="-177"/>
              <w:rPr>
                <w:b/>
              </w:rPr>
            </w:pPr>
            <w:r>
              <w:rPr>
                <w:b/>
              </w:rPr>
              <w:t>Date Conflicts</w:t>
            </w:r>
            <w:r w:rsidR="007475CE" w:rsidRPr="005D71BA">
              <w:rPr>
                <w:b/>
              </w:rPr>
              <w:t>:</w:t>
            </w:r>
          </w:p>
          <w:p w14:paraId="71345EE5" w14:textId="77777777" w:rsidR="00BC3EC5" w:rsidRDefault="00BC3EC5" w:rsidP="00EB6365">
            <w:pPr>
              <w:ind w:right="-177"/>
              <w:rPr>
                <w:b/>
              </w:rPr>
            </w:pPr>
          </w:p>
          <w:p w14:paraId="01296185" w14:textId="77777777" w:rsidR="00BC3EC5" w:rsidRPr="005D71BA" w:rsidRDefault="00BC3EC5" w:rsidP="00EF314A">
            <w:pPr>
              <w:ind w:right="-177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2B8ED534" w14:textId="77777777" w:rsidR="00546B7C" w:rsidRPr="002A733C" w:rsidRDefault="00546B7C" w:rsidP="00EB6365"/>
        </w:tc>
        <w:tc>
          <w:tcPr>
            <w:tcW w:w="3667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2195F3FA" w14:textId="77777777" w:rsidR="00546B7C" w:rsidRDefault="00BC3EC5" w:rsidP="00BC3EC5">
            <w:pPr>
              <w:pStyle w:val="Italics"/>
              <w:rPr>
                <w:b/>
                <w:i w:val="0"/>
              </w:rPr>
            </w:pPr>
            <w:r>
              <w:rPr>
                <w:b/>
                <w:i w:val="0"/>
              </w:rPr>
              <w:t>Have you applied before?            YES       NO</w:t>
            </w:r>
          </w:p>
          <w:p w14:paraId="10BD72C3" w14:textId="77777777" w:rsidR="00BC3EC5" w:rsidRPr="005D71BA" w:rsidRDefault="00BC3EC5" w:rsidP="00BC3EC5">
            <w:pPr>
              <w:pStyle w:val="Italics"/>
              <w:rPr>
                <w:b/>
                <w:i w:val="0"/>
              </w:rPr>
            </w:pPr>
            <w:r>
              <w:rPr>
                <w:b/>
                <w:i w:val="0"/>
              </w:rPr>
              <w:t>If so date and position applied for</w:t>
            </w:r>
          </w:p>
        </w:tc>
        <w:tc>
          <w:tcPr>
            <w:tcW w:w="2723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4EE84FC2" w14:textId="77777777" w:rsidR="00546B7C" w:rsidRPr="002A733C" w:rsidRDefault="00546B7C" w:rsidP="00BC3EC5">
            <w:pPr>
              <w:ind w:left="1954"/>
            </w:pPr>
          </w:p>
        </w:tc>
      </w:tr>
      <w:tr w:rsidR="005D71BA" w:rsidRPr="002A733C" w14:paraId="7F5D85CF" w14:textId="77777777" w:rsidTr="00B17614">
        <w:trPr>
          <w:trHeight w:hRule="exact" w:val="1050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1C57EE14" w14:textId="77777777" w:rsidR="00B64E3E" w:rsidRPr="005D71BA" w:rsidRDefault="00BC3EC5" w:rsidP="00344B5A">
            <w:pPr>
              <w:ind w:right="-177"/>
              <w:rPr>
                <w:b/>
              </w:rPr>
            </w:pPr>
            <w:r>
              <w:rPr>
                <w:b/>
              </w:rPr>
              <w:t>Can you submit verification of your identity and legal right to work in the United States?          YES       NO</w:t>
            </w:r>
          </w:p>
        </w:tc>
        <w:tc>
          <w:tcPr>
            <w:tcW w:w="2624" w:type="dxa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7455395F" w14:textId="77777777" w:rsidR="00B64E3E" w:rsidRPr="002A733C" w:rsidRDefault="00B64E3E" w:rsidP="00EB6365"/>
        </w:tc>
        <w:tc>
          <w:tcPr>
            <w:tcW w:w="3667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0486F5FD" w14:textId="77777777" w:rsidR="006A4476" w:rsidRDefault="00344B5A" w:rsidP="006A4476">
            <w:pPr>
              <w:pStyle w:val="Italics"/>
              <w:ind w:left="-16"/>
              <w:rPr>
                <w:b/>
                <w:i w:val="0"/>
              </w:rPr>
            </w:pPr>
            <w:r>
              <w:rPr>
                <w:b/>
                <w:i w:val="0"/>
              </w:rPr>
              <w:t>Are</w:t>
            </w:r>
            <w:r w:rsidR="006A4476">
              <w:rPr>
                <w:b/>
                <w:i w:val="0"/>
              </w:rPr>
              <w:t xml:space="preserve"> you 18 years of age or older? </w:t>
            </w:r>
          </w:p>
          <w:p w14:paraId="4897A3C8" w14:textId="77777777" w:rsidR="00B64E3E" w:rsidRPr="005D71BA" w:rsidRDefault="00344B5A" w:rsidP="006A4476">
            <w:pPr>
              <w:pStyle w:val="Italics"/>
              <w:ind w:left="-16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YES     </w:t>
            </w:r>
            <w:r w:rsidR="006A4476">
              <w:rPr>
                <w:b/>
                <w:i w:val="0"/>
              </w:rPr>
              <w:t>N</w:t>
            </w:r>
            <w:r>
              <w:rPr>
                <w:b/>
                <w:i w:val="0"/>
              </w:rPr>
              <w:t>O</w:t>
            </w:r>
          </w:p>
        </w:tc>
        <w:tc>
          <w:tcPr>
            <w:tcW w:w="2723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7C730452" w14:textId="77777777" w:rsidR="00B64E3E" w:rsidRDefault="00B64E3E" w:rsidP="00EB6365">
            <w:pPr>
              <w:ind w:left="1954"/>
            </w:pPr>
          </w:p>
          <w:p w14:paraId="6379C7BB" w14:textId="77777777" w:rsidR="00B64E3E" w:rsidRDefault="00B64E3E" w:rsidP="006A4476"/>
          <w:p w14:paraId="51F03A35" w14:textId="77777777" w:rsidR="00B64E3E" w:rsidRDefault="00B64E3E" w:rsidP="00EB6365">
            <w:pPr>
              <w:ind w:left="1954"/>
            </w:pPr>
          </w:p>
          <w:p w14:paraId="07F5E4F7" w14:textId="77777777" w:rsidR="00B64E3E" w:rsidRPr="002A733C" w:rsidRDefault="00B64E3E" w:rsidP="00EB6365">
            <w:pPr>
              <w:ind w:left="1954"/>
            </w:pPr>
          </w:p>
        </w:tc>
      </w:tr>
      <w:tr w:rsidR="004213A9" w:rsidRPr="002A733C" w14:paraId="3041D8B5" w14:textId="77777777" w:rsidTr="00B17614">
        <w:trPr>
          <w:trHeight w:hRule="exact" w:val="2598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41E34B3D" w14:textId="77777777" w:rsidR="006A4476" w:rsidRDefault="00344B5A" w:rsidP="006A4476">
            <w:pPr>
              <w:ind w:right="-177"/>
              <w:rPr>
                <w:b/>
              </w:rPr>
            </w:pPr>
            <w:r>
              <w:rPr>
                <w:b/>
              </w:rPr>
              <w:t xml:space="preserve">Have you ever been </w:t>
            </w:r>
            <w:r w:rsidR="006A4476">
              <w:rPr>
                <w:b/>
              </w:rPr>
              <w:t xml:space="preserve">convicted of a felony?              </w:t>
            </w:r>
          </w:p>
          <w:p w14:paraId="47CA3282" w14:textId="77777777" w:rsidR="006A4476" w:rsidRDefault="006A4476" w:rsidP="006A4476">
            <w:pPr>
              <w:ind w:right="-177"/>
              <w:rPr>
                <w:b/>
              </w:rPr>
            </w:pPr>
          </w:p>
          <w:p w14:paraId="33008CC7" w14:textId="77777777" w:rsidR="004213A9" w:rsidRPr="005D71BA" w:rsidRDefault="00344B5A" w:rsidP="006A4476">
            <w:pPr>
              <w:ind w:right="-177"/>
              <w:rPr>
                <w:b/>
              </w:rPr>
            </w:pPr>
            <w:r>
              <w:rPr>
                <w:b/>
              </w:rPr>
              <w:t>Do not include convictions that have been sealed, expunged or statutorily eradicated).</w:t>
            </w:r>
          </w:p>
        </w:tc>
        <w:tc>
          <w:tcPr>
            <w:tcW w:w="2624" w:type="dxa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725892F" w14:textId="77777777" w:rsidR="004213A9" w:rsidRPr="005D71BA" w:rsidRDefault="000413C1" w:rsidP="00344B5A">
            <w:pPr>
              <w:ind w:right="-177"/>
              <w:rPr>
                <w:b/>
              </w:rPr>
            </w:pPr>
            <w:r>
              <w:rPr>
                <w:b/>
              </w:rPr>
              <w:t xml:space="preserve">    </w:t>
            </w:r>
            <w:r w:rsidR="00344B5A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</w:t>
            </w:r>
            <w:r w:rsidR="00344B5A">
              <w:rPr>
                <w:b/>
              </w:rPr>
              <w:t xml:space="preserve">YES       </w:t>
            </w:r>
            <w:r>
              <w:rPr>
                <w:b/>
              </w:rPr>
              <w:t xml:space="preserve"> </w:t>
            </w:r>
            <w:r w:rsidR="00344B5A">
              <w:rPr>
                <w:b/>
              </w:rPr>
              <w:t>NO</w:t>
            </w:r>
          </w:p>
        </w:tc>
        <w:tc>
          <w:tcPr>
            <w:tcW w:w="4477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360C9037" w14:textId="77777777" w:rsidR="004213A9" w:rsidRDefault="00344B5A" w:rsidP="00344B5A">
            <w:pPr>
              <w:rPr>
                <w:b/>
              </w:rPr>
            </w:pPr>
            <w:r>
              <w:rPr>
                <w:b/>
              </w:rPr>
              <w:t>Indicate any of the following skills or experiences</w:t>
            </w:r>
          </w:p>
          <w:p w14:paraId="1B05540A" w14:textId="77777777" w:rsidR="00344B5A" w:rsidRDefault="00344B5A" w:rsidP="00344B5A">
            <w:pPr>
              <w:rPr>
                <w:b/>
              </w:rPr>
            </w:pPr>
          </w:p>
          <w:p w14:paraId="3675D71B" w14:textId="77777777" w:rsidR="00344B5A" w:rsidRDefault="00344B5A" w:rsidP="00344B5A">
            <w:pPr>
              <w:rPr>
                <w:b/>
              </w:rPr>
            </w:pPr>
            <w:r>
              <w:rPr>
                <w:b/>
              </w:rPr>
              <w:t>__     Baby sitting</w:t>
            </w:r>
          </w:p>
          <w:p w14:paraId="61C9E79F" w14:textId="77777777" w:rsidR="00344B5A" w:rsidRDefault="00344B5A" w:rsidP="00344B5A">
            <w:pPr>
              <w:rPr>
                <w:b/>
              </w:rPr>
            </w:pPr>
            <w:r>
              <w:rPr>
                <w:b/>
              </w:rPr>
              <w:t>__    CPR _____________ (exp date)</w:t>
            </w:r>
          </w:p>
          <w:p w14:paraId="19C79D2D" w14:textId="77777777" w:rsidR="00344B5A" w:rsidRDefault="00344B5A" w:rsidP="00344B5A">
            <w:pPr>
              <w:rPr>
                <w:b/>
              </w:rPr>
            </w:pPr>
            <w:r>
              <w:rPr>
                <w:b/>
              </w:rPr>
              <w:t>__    First Aid ________________(exp date)</w:t>
            </w:r>
          </w:p>
          <w:p w14:paraId="19E575BB" w14:textId="41477E38" w:rsidR="00344B5A" w:rsidRDefault="00344B5A" w:rsidP="00344B5A">
            <w:pPr>
              <w:rPr>
                <w:b/>
              </w:rPr>
            </w:pPr>
            <w:r>
              <w:rPr>
                <w:b/>
              </w:rPr>
              <w:t>__    Swimming</w:t>
            </w:r>
          </w:p>
          <w:p w14:paraId="12E24B1F" w14:textId="77777777" w:rsidR="00344B5A" w:rsidRDefault="00344B5A" w:rsidP="00344B5A">
            <w:pPr>
              <w:rPr>
                <w:b/>
              </w:rPr>
            </w:pPr>
          </w:p>
          <w:p w14:paraId="0E68A2FB" w14:textId="77777777" w:rsidR="00344B5A" w:rsidRDefault="00344B5A" w:rsidP="00344B5A">
            <w:pPr>
              <w:rPr>
                <w:b/>
              </w:rPr>
            </w:pPr>
            <w:r>
              <w:rPr>
                <w:b/>
              </w:rPr>
              <w:t>Specific Sports and Craft Skills ____________________________________________________________________________________</w:t>
            </w:r>
          </w:p>
          <w:p w14:paraId="5F412BEE" w14:textId="77777777" w:rsidR="00344B5A" w:rsidRPr="005D71BA" w:rsidRDefault="00344B5A" w:rsidP="00344B5A">
            <w:pPr>
              <w:rPr>
                <w:b/>
              </w:rPr>
            </w:pPr>
            <w:r>
              <w:rPr>
                <w:b/>
              </w:rPr>
              <w:t>Other Skills: ____________________________________________________________________________________</w:t>
            </w:r>
          </w:p>
        </w:tc>
        <w:tc>
          <w:tcPr>
            <w:tcW w:w="1913" w:type="dxa"/>
            <w:gridSpan w:val="2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623F44DE" w14:textId="77777777" w:rsidR="004213A9" w:rsidRPr="000413C1" w:rsidRDefault="004213A9" w:rsidP="00EB6365">
            <w:pPr>
              <w:rPr>
                <w:b/>
              </w:rPr>
            </w:pPr>
          </w:p>
        </w:tc>
      </w:tr>
      <w:tr w:rsidR="0077221F" w:rsidRPr="002A733C" w14:paraId="1EAD00E0" w14:textId="77777777" w:rsidTr="00B17614">
        <w:trPr>
          <w:trHeight w:hRule="exact" w:val="240"/>
          <w:jc w:val="center"/>
        </w:trPr>
        <w:tc>
          <w:tcPr>
            <w:tcW w:w="4842" w:type="dxa"/>
            <w:gridSpan w:val="4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69236C59" w14:textId="77777777" w:rsidR="00546B7C" w:rsidRPr="002A733C" w:rsidRDefault="00546B7C" w:rsidP="00EB6365">
            <w:pPr>
              <w:ind w:right="-177"/>
            </w:pPr>
          </w:p>
        </w:tc>
        <w:tc>
          <w:tcPr>
            <w:tcW w:w="6338" w:type="dxa"/>
            <w:gridSpan w:val="6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0F006EF2" w14:textId="77777777" w:rsidR="00546B7C" w:rsidRPr="002A733C" w:rsidRDefault="00546B7C" w:rsidP="00EB6365"/>
        </w:tc>
      </w:tr>
      <w:tr w:rsidR="00930DCC" w:rsidRPr="002A733C" w14:paraId="1AAADE0D" w14:textId="77777777" w:rsidTr="00A36BC9">
        <w:trPr>
          <w:gridAfter w:val="1"/>
          <w:wAfter w:w="19" w:type="dxa"/>
          <w:trHeight w:hRule="exact" w:val="2067"/>
          <w:jc w:val="center"/>
        </w:trPr>
        <w:tc>
          <w:tcPr>
            <w:tcW w:w="2166" w:type="dxa"/>
            <w:gridSpan w:val="2"/>
            <w:tcBorders>
              <w:top w:val="single" w:sz="4" w:space="0" w:color="0D0D0D"/>
              <w:left w:val="single" w:sz="4" w:space="0" w:color="0D0D0D"/>
            </w:tcBorders>
          </w:tcPr>
          <w:p w14:paraId="6E07455F" w14:textId="77777777" w:rsidR="00930DCC" w:rsidRDefault="00930DCC" w:rsidP="00EB6365">
            <w:pPr>
              <w:pStyle w:val="Text"/>
              <w:rPr>
                <w:b/>
              </w:rPr>
            </w:pPr>
            <w:r>
              <w:rPr>
                <w:b/>
              </w:rPr>
              <w:t>What prompted you to apply here?</w:t>
            </w:r>
          </w:p>
          <w:p w14:paraId="27FD4FF7" w14:textId="77777777" w:rsidR="00930DCC" w:rsidRDefault="00930DCC" w:rsidP="00EB6365">
            <w:pPr>
              <w:pStyle w:val="Text"/>
              <w:rPr>
                <w:b/>
              </w:rPr>
            </w:pPr>
            <w:r>
              <w:rPr>
                <w:b/>
              </w:rPr>
              <w:t>Friend __</w:t>
            </w:r>
          </w:p>
          <w:p w14:paraId="3BF17359" w14:textId="77777777" w:rsidR="00930DCC" w:rsidRDefault="00930DCC" w:rsidP="00EB6365">
            <w:pPr>
              <w:pStyle w:val="Text"/>
              <w:rPr>
                <w:b/>
              </w:rPr>
            </w:pPr>
            <w:r>
              <w:rPr>
                <w:b/>
              </w:rPr>
              <w:t xml:space="preserve">Past rec participant ___    </w:t>
            </w:r>
          </w:p>
          <w:p w14:paraId="38E2F526" w14:textId="77777777" w:rsidR="00930DCC" w:rsidRPr="00664FA1" w:rsidRDefault="00930DCC" w:rsidP="00EB6365">
            <w:pPr>
              <w:pStyle w:val="Text"/>
              <w:rPr>
                <w:b/>
              </w:rPr>
            </w:pPr>
            <w:r>
              <w:rPr>
                <w:b/>
              </w:rPr>
              <w:t>Other _________</w:t>
            </w:r>
          </w:p>
        </w:tc>
        <w:tc>
          <w:tcPr>
            <w:tcW w:w="2691" w:type="dxa"/>
            <w:gridSpan w:val="3"/>
            <w:tcBorders>
              <w:top w:val="single" w:sz="4" w:space="0" w:color="0D0D0D"/>
              <w:right w:val="single" w:sz="4" w:space="0" w:color="0D0D0D"/>
            </w:tcBorders>
          </w:tcPr>
          <w:p w14:paraId="75E38825" w14:textId="77777777" w:rsidR="00930DCC" w:rsidRPr="002A733C" w:rsidRDefault="00930DCC" w:rsidP="00EB6365">
            <w:pPr>
              <w:pStyle w:val="Text"/>
            </w:pPr>
          </w:p>
        </w:tc>
        <w:tc>
          <w:tcPr>
            <w:tcW w:w="6304" w:type="dxa"/>
            <w:gridSpan w:val="4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14:paraId="33EDFA23" w14:textId="3BFFFC7F" w:rsidR="00930DCC" w:rsidRDefault="00930DCC" w:rsidP="00EB63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50014">
              <w:rPr>
                <w:b/>
              </w:rPr>
              <w:t>Do you have a driver’s license?</w:t>
            </w:r>
          </w:p>
          <w:p w14:paraId="66867026" w14:textId="6F330B95" w:rsidR="00450014" w:rsidRDefault="00450014" w:rsidP="00EB6365">
            <w:pPr>
              <w:rPr>
                <w:b/>
              </w:rPr>
            </w:pPr>
            <w:r>
              <w:rPr>
                <w:b/>
              </w:rPr>
              <w:t>___ Yes</w:t>
            </w:r>
          </w:p>
          <w:p w14:paraId="145039A3" w14:textId="77777777" w:rsidR="007A2F77" w:rsidRDefault="007A2F77" w:rsidP="00EB6365">
            <w:pPr>
              <w:rPr>
                <w:b/>
              </w:rPr>
            </w:pPr>
          </w:p>
          <w:p w14:paraId="64791679" w14:textId="64BFD8FC" w:rsidR="00450014" w:rsidRDefault="00450014" w:rsidP="00EB6365">
            <w:pPr>
              <w:rPr>
                <w:b/>
              </w:rPr>
            </w:pPr>
            <w:r>
              <w:rPr>
                <w:b/>
              </w:rPr>
              <w:t>___ No</w:t>
            </w:r>
          </w:p>
          <w:p w14:paraId="799BFB12" w14:textId="77777777" w:rsidR="00450014" w:rsidRDefault="00450014" w:rsidP="00EB6365">
            <w:pPr>
              <w:rPr>
                <w:b/>
              </w:rPr>
            </w:pPr>
          </w:p>
          <w:p w14:paraId="411E82D3" w14:textId="5107AC9D" w:rsidR="00450014" w:rsidRDefault="00450014" w:rsidP="00EB6365">
            <w:r>
              <w:rPr>
                <w:b/>
              </w:rPr>
              <w:t>Do you have reliable transportation?</w:t>
            </w:r>
          </w:p>
          <w:p w14:paraId="4E10ED4B" w14:textId="77777777" w:rsidR="00930DCC" w:rsidRPr="00450014" w:rsidRDefault="00450014" w:rsidP="00EB6365">
            <w:pPr>
              <w:pStyle w:val="Text"/>
              <w:rPr>
                <w:b/>
                <w:bCs/>
              </w:rPr>
            </w:pPr>
            <w:r w:rsidRPr="00450014">
              <w:rPr>
                <w:b/>
                <w:bCs/>
              </w:rPr>
              <w:t>___ Yes</w:t>
            </w:r>
          </w:p>
          <w:p w14:paraId="4BA1D666" w14:textId="175FADC5" w:rsidR="00450014" w:rsidRPr="002A733C" w:rsidRDefault="00450014" w:rsidP="00EB6365">
            <w:pPr>
              <w:pStyle w:val="Text"/>
            </w:pPr>
            <w:r w:rsidRPr="00450014">
              <w:rPr>
                <w:b/>
                <w:bCs/>
              </w:rPr>
              <w:t>___ No</w:t>
            </w:r>
          </w:p>
        </w:tc>
      </w:tr>
      <w:tr w:rsidR="002B1D4F" w:rsidRPr="002A733C" w14:paraId="536F79D4" w14:textId="77777777" w:rsidTr="00B17614">
        <w:trPr>
          <w:trHeight w:hRule="exact" w:val="240"/>
          <w:jc w:val="center"/>
        </w:trPr>
        <w:tc>
          <w:tcPr>
            <w:tcW w:w="11180" w:type="dxa"/>
            <w:gridSpan w:val="10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281547C8" w14:textId="77777777" w:rsidR="002B1D4F" w:rsidRPr="002A733C" w:rsidRDefault="002B1D4F" w:rsidP="00EB6365"/>
        </w:tc>
      </w:tr>
      <w:tr w:rsidR="002B1D4F" w:rsidRPr="002A733C" w14:paraId="319214A2" w14:textId="77777777" w:rsidTr="00B17614">
        <w:trPr>
          <w:trHeight w:hRule="exact" w:val="288"/>
          <w:jc w:val="center"/>
        </w:trPr>
        <w:tc>
          <w:tcPr>
            <w:tcW w:w="11180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76A1A05D" w14:textId="77777777" w:rsidR="002B1D4F" w:rsidRPr="002A733C" w:rsidRDefault="002B1D4F" w:rsidP="00EB6365">
            <w:pPr>
              <w:pStyle w:val="Heading2"/>
            </w:pPr>
            <w:r>
              <w:t>REFERENCES</w:t>
            </w:r>
          </w:p>
        </w:tc>
      </w:tr>
      <w:tr w:rsidR="002B1D4F" w:rsidRPr="002A733C" w14:paraId="64F13CC0" w14:textId="77777777" w:rsidTr="00EF76B5">
        <w:trPr>
          <w:trHeight w:hRule="exact" w:val="3012"/>
          <w:jc w:val="center"/>
        </w:trPr>
        <w:tc>
          <w:tcPr>
            <w:tcW w:w="11180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C2E66A3" w14:textId="77777777" w:rsidR="002B1D4F" w:rsidRDefault="002B1D4F" w:rsidP="00344B5A">
            <w:pPr>
              <w:pStyle w:val="Achievement"/>
              <w:spacing w:after="0"/>
              <w:ind w:firstLine="0"/>
            </w:pPr>
            <w:r>
              <w:t>Name                                                            Name                                                         Name</w:t>
            </w:r>
          </w:p>
          <w:p w14:paraId="2B24689D" w14:textId="77777777" w:rsidR="002B1D4F" w:rsidRDefault="002B1D4F" w:rsidP="00344B5A">
            <w:pPr>
              <w:pStyle w:val="Achievement"/>
              <w:spacing w:after="0"/>
              <w:ind w:firstLine="0"/>
            </w:pPr>
            <w:r>
              <w:t>Relationship                                                   Relationship                                                Relationship</w:t>
            </w:r>
          </w:p>
          <w:p w14:paraId="2ECE0A01" w14:textId="77777777" w:rsidR="002B1D4F" w:rsidRDefault="002B1D4F" w:rsidP="00344B5A">
            <w:pPr>
              <w:pStyle w:val="Achievement"/>
              <w:spacing w:after="0"/>
              <w:ind w:firstLine="0"/>
            </w:pPr>
            <w:r>
              <w:t>Phone #                                                        Phone #                                                     Phone #</w:t>
            </w:r>
          </w:p>
          <w:p w14:paraId="3162A055" w14:textId="77777777" w:rsidR="002B1D4F" w:rsidRDefault="002B1D4F" w:rsidP="00344B5A">
            <w:pPr>
              <w:pStyle w:val="Achievement"/>
              <w:spacing w:after="0"/>
              <w:ind w:firstLine="0"/>
            </w:pPr>
            <w:r>
              <w:t>Address                                                         Address                                                     Address</w:t>
            </w:r>
          </w:p>
          <w:p w14:paraId="2FAD99CC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31F1F470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2A3B318C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3BE89EED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6625C67B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523C5B76" w14:textId="77777777" w:rsidR="002B1D4F" w:rsidRDefault="002B1D4F" w:rsidP="00EB6365">
            <w:pPr>
              <w:pStyle w:val="Achievement"/>
              <w:spacing w:after="0"/>
              <w:ind w:firstLine="0"/>
            </w:pPr>
            <w:r>
              <w:t xml:space="preserve"> </w:t>
            </w:r>
          </w:p>
          <w:p w14:paraId="708DA497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04F03630" w14:textId="77777777" w:rsidR="002B1D4F" w:rsidRDefault="002B1D4F" w:rsidP="00EB6365">
            <w:pPr>
              <w:pStyle w:val="Achievement"/>
              <w:spacing w:after="0"/>
              <w:ind w:firstLine="0"/>
            </w:pPr>
          </w:p>
          <w:p w14:paraId="0E5B7056" w14:textId="77777777" w:rsidR="002B1D4F" w:rsidRPr="00212276" w:rsidRDefault="002B1D4F" w:rsidP="00EB6365">
            <w:pPr>
              <w:pStyle w:val="Achievement"/>
              <w:spacing w:after="0"/>
              <w:ind w:firstLine="0"/>
            </w:pPr>
          </w:p>
        </w:tc>
      </w:tr>
    </w:tbl>
    <w:p w14:paraId="15B483B8" w14:textId="77777777" w:rsidR="00B17614" w:rsidRPr="002A733C" w:rsidRDefault="00B17614" w:rsidP="00EB6365"/>
    <w:sectPr w:rsidR="00B17614" w:rsidRPr="002A733C" w:rsidSect="00DF015C"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99C1" w14:textId="77777777" w:rsidR="008F76CD" w:rsidRDefault="008F76CD" w:rsidP="00B50B83">
      <w:r>
        <w:separator/>
      </w:r>
    </w:p>
  </w:endnote>
  <w:endnote w:type="continuationSeparator" w:id="0">
    <w:p w14:paraId="5DB01127" w14:textId="77777777" w:rsidR="008F76CD" w:rsidRDefault="008F76CD" w:rsidP="00B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5857" w14:textId="77777777" w:rsidR="00B50B83" w:rsidRPr="004148FC" w:rsidRDefault="00B50B83" w:rsidP="004B384D">
    <w:pPr>
      <w:pStyle w:val="Footer"/>
    </w:pPr>
  </w:p>
  <w:p w14:paraId="438BB515" w14:textId="77777777" w:rsidR="00B50B83" w:rsidRDefault="00B5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6BC4" w14:textId="77777777" w:rsidR="008F76CD" w:rsidRDefault="008F76CD" w:rsidP="00B50B83">
      <w:r>
        <w:separator/>
      </w:r>
    </w:p>
  </w:footnote>
  <w:footnote w:type="continuationSeparator" w:id="0">
    <w:p w14:paraId="7D97FE01" w14:textId="77777777" w:rsidR="008F76CD" w:rsidRDefault="008F76CD" w:rsidP="00B5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054"/>
    <w:multiLevelType w:val="hybridMultilevel"/>
    <w:tmpl w:val="A5E614F6"/>
    <w:lvl w:ilvl="0" w:tplc="EDF46F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5"/>
    <w:rsid w:val="000071F7"/>
    <w:rsid w:val="0002798A"/>
    <w:rsid w:val="000413C1"/>
    <w:rsid w:val="00083002"/>
    <w:rsid w:val="00087B85"/>
    <w:rsid w:val="000A01F1"/>
    <w:rsid w:val="000B7388"/>
    <w:rsid w:val="000C1163"/>
    <w:rsid w:val="000D2539"/>
    <w:rsid w:val="000F2DF4"/>
    <w:rsid w:val="000F2E76"/>
    <w:rsid w:val="000F6783"/>
    <w:rsid w:val="00101CD9"/>
    <w:rsid w:val="001059A0"/>
    <w:rsid w:val="00120C95"/>
    <w:rsid w:val="00124BD3"/>
    <w:rsid w:val="001420C1"/>
    <w:rsid w:val="0014663E"/>
    <w:rsid w:val="00160F39"/>
    <w:rsid w:val="00180664"/>
    <w:rsid w:val="00185BA5"/>
    <w:rsid w:val="00195009"/>
    <w:rsid w:val="0019779B"/>
    <w:rsid w:val="00212276"/>
    <w:rsid w:val="00250014"/>
    <w:rsid w:val="00254D4B"/>
    <w:rsid w:val="002611C3"/>
    <w:rsid w:val="00264E25"/>
    <w:rsid w:val="00275BB5"/>
    <w:rsid w:val="0028097A"/>
    <w:rsid w:val="002811BA"/>
    <w:rsid w:val="00286F6A"/>
    <w:rsid w:val="00291C8C"/>
    <w:rsid w:val="002A1ECE"/>
    <w:rsid w:val="002A2510"/>
    <w:rsid w:val="002A733C"/>
    <w:rsid w:val="002B1D4F"/>
    <w:rsid w:val="002B4D1D"/>
    <w:rsid w:val="002C10B1"/>
    <w:rsid w:val="002D222A"/>
    <w:rsid w:val="002D486E"/>
    <w:rsid w:val="003076FD"/>
    <w:rsid w:val="00317005"/>
    <w:rsid w:val="003173BD"/>
    <w:rsid w:val="00335259"/>
    <w:rsid w:val="00342F63"/>
    <w:rsid w:val="00344B5A"/>
    <w:rsid w:val="0034674D"/>
    <w:rsid w:val="003750F9"/>
    <w:rsid w:val="003929F1"/>
    <w:rsid w:val="00392DC5"/>
    <w:rsid w:val="003A1B63"/>
    <w:rsid w:val="003A41A1"/>
    <w:rsid w:val="003A4302"/>
    <w:rsid w:val="003B2326"/>
    <w:rsid w:val="003C2316"/>
    <w:rsid w:val="003D7885"/>
    <w:rsid w:val="003E3EF5"/>
    <w:rsid w:val="003F1D46"/>
    <w:rsid w:val="00406B35"/>
    <w:rsid w:val="004148FC"/>
    <w:rsid w:val="004213A9"/>
    <w:rsid w:val="00421677"/>
    <w:rsid w:val="0042287A"/>
    <w:rsid w:val="00437ED0"/>
    <w:rsid w:val="00440CD8"/>
    <w:rsid w:val="00443837"/>
    <w:rsid w:val="00450014"/>
    <w:rsid w:val="00450F66"/>
    <w:rsid w:val="00461739"/>
    <w:rsid w:val="00461CB1"/>
    <w:rsid w:val="0046265D"/>
    <w:rsid w:val="00467865"/>
    <w:rsid w:val="0048685F"/>
    <w:rsid w:val="004A1437"/>
    <w:rsid w:val="004A4198"/>
    <w:rsid w:val="004A54EA"/>
    <w:rsid w:val="004B0578"/>
    <w:rsid w:val="004B384D"/>
    <w:rsid w:val="004C2FEE"/>
    <w:rsid w:val="004D0D2D"/>
    <w:rsid w:val="004E34C6"/>
    <w:rsid w:val="004F62AD"/>
    <w:rsid w:val="00501AE8"/>
    <w:rsid w:val="00504B65"/>
    <w:rsid w:val="005114CE"/>
    <w:rsid w:val="00511B17"/>
    <w:rsid w:val="0052122B"/>
    <w:rsid w:val="005313F2"/>
    <w:rsid w:val="00542885"/>
    <w:rsid w:val="00546B7C"/>
    <w:rsid w:val="00553028"/>
    <w:rsid w:val="005557F6"/>
    <w:rsid w:val="00563778"/>
    <w:rsid w:val="005768E9"/>
    <w:rsid w:val="005820BC"/>
    <w:rsid w:val="00585C24"/>
    <w:rsid w:val="005A166F"/>
    <w:rsid w:val="005B4AE2"/>
    <w:rsid w:val="005B7B7B"/>
    <w:rsid w:val="005C3D49"/>
    <w:rsid w:val="005D232B"/>
    <w:rsid w:val="005D71BA"/>
    <w:rsid w:val="005E0C92"/>
    <w:rsid w:val="005E33F9"/>
    <w:rsid w:val="005E63CC"/>
    <w:rsid w:val="005F6E87"/>
    <w:rsid w:val="0060023D"/>
    <w:rsid w:val="00613129"/>
    <w:rsid w:val="00617C65"/>
    <w:rsid w:val="00655B4C"/>
    <w:rsid w:val="00664FA1"/>
    <w:rsid w:val="00682C69"/>
    <w:rsid w:val="00696919"/>
    <w:rsid w:val="006A4476"/>
    <w:rsid w:val="006D2635"/>
    <w:rsid w:val="006D779C"/>
    <w:rsid w:val="006E4F63"/>
    <w:rsid w:val="006E729E"/>
    <w:rsid w:val="00720473"/>
    <w:rsid w:val="007229D0"/>
    <w:rsid w:val="00734EC8"/>
    <w:rsid w:val="007475CE"/>
    <w:rsid w:val="007602AC"/>
    <w:rsid w:val="0077221F"/>
    <w:rsid w:val="00774B67"/>
    <w:rsid w:val="0078381A"/>
    <w:rsid w:val="00793AC6"/>
    <w:rsid w:val="007A2F77"/>
    <w:rsid w:val="007A71DE"/>
    <w:rsid w:val="007B199B"/>
    <w:rsid w:val="007B6119"/>
    <w:rsid w:val="007C1DA0"/>
    <w:rsid w:val="007E2A15"/>
    <w:rsid w:val="007E56C4"/>
    <w:rsid w:val="008107D6"/>
    <w:rsid w:val="00814FDC"/>
    <w:rsid w:val="00827CDC"/>
    <w:rsid w:val="00841645"/>
    <w:rsid w:val="008526AF"/>
    <w:rsid w:val="00852EC6"/>
    <w:rsid w:val="00861A94"/>
    <w:rsid w:val="0088782D"/>
    <w:rsid w:val="008919D9"/>
    <w:rsid w:val="008A0543"/>
    <w:rsid w:val="008A620B"/>
    <w:rsid w:val="008B24BB"/>
    <w:rsid w:val="008B57DD"/>
    <w:rsid w:val="008B7081"/>
    <w:rsid w:val="008C597E"/>
    <w:rsid w:val="008D40FF"/>
    <w:rsid w:val="008F76CD"/>
    <w:rsid w:val="00902964"/>
    <w:rsid w:val="009126F8"/>
    <w:rsid w:val="00926BA4"/>
    <w:rsid w:val="00930DC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7BBB"/>
    <w:rsid w:val="009C220D"/>
    <w:rsid w:val="009C7C75"/>
    <w:rsid w:val="009E24DD"/>
    <w:rsid w:val="00A211B2"/>
    <w:rsid w:val="00A2727E"/>
    <w:rsid w:val="00A3084C"/>
    <w:rsid w:val="00A35524"/>
    <w:rsid w:val="00A419E8"/>
    <w:rsid w:val="00A67024"/>
    <w:rsid w:val="00A73A47"/>
    <w:rsid w:val="00A74F99"/>
    <w:rsid w:val="00A75EE6"/>
    <w:rsid w:val="00A82BA3"/>
    <w:rsid w:val="00A854BC"/>
    <w:rsid w:val="00A94ACC"/>
    <w:rsid w:val="00A97B5A"/>
    <w:rsid w:val="00AE6FA4"/>
    <w:rsid w:val="00B03907"/>
    <w:rsid w:val="00B04E6B"/>
    <w:rsid w:val="00B11811"/>
    <w:rsid w:val="00B17614"/>
    <w:rsid w:val="00B311E1"/>
    <w:rsid w:val="00B45740"/>
    <w:rsid w:val="00B4735C"/>
    <w:rsid w:val="00B50B83"/>
    <w:rsid w:val="00B6356C"/>
    <w:rsid w:val="00B64E3E"/>
    <w:rsid w:val="00B70C67"/>
    <w:rsid w:val="00B7728C"/>
    <w:rsid w:val="00B90EC2"/>
    <w:rsid w:val="00BA268F"/>
    <w:rsid w:val="00BC3EC5"/>
    <w:rsid w:val="00BE0F2B"/>
    <w:rsid w:val="00C0732D"/>
    <w:rsid w:val="00C079CA"/>
    <w:rsid w:val="00C400D4"/>
    <w:rsid w:val="00C51EDF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C3722"/>
    <w:rsid w:val="00CD247C"/>
    <w:rsid w:val="00CF4DFA"/>
    <w:rsid w:val="00D00491"/>
    <w:rsid w:val="00D03A13"/>
    <w:rsid w:val="00D14E73"/>
    <w:rsid w:val="00D22A41"/>
    <w:rsid w:val="00D4274D"/>
    <w:rsid w:val="00D6155E"/>
    <w:rsid w:val="00D66DE5"/>
    <w:rsid w:val="00D90A75"/>
    <w:rsid w:val="00D933EF"/>
    <w:rsid w:val="00DA4B5C"/>
    <w:rsid w:val="00DC47A2"/>
    <w:rsid w:val="00DE1551"/>
    <w:rsid w:val="00DE26BC"/>
    <w:rsid w:val="00DE7FB7"/>
    <w:rsid w:val="00DF015C"/>
    <w:rsid w:val="00E20DDA"/>
    <w:rsid w:val="00E244D6"/>
    <w:rsid w:val="00E32A8B"/>
    <w:rsid w:val="00E36054"/>
    <w:rsid w:val="00E37E7B"/>
    <w:rsid w:val="00E46E04"/>
    <w:rsid w:val="00E5541E"/>
    <w:rsid w:val="00E65C0C"/>
    <w:rsid w:val="00E803DC"/>
    <w:rsid w:val="00E87396"/>
    <w:rsid w:val="00EA614E"/>
    <w:rsid w:val="00EB478A"/>
    <w:rsid w:val="00EB6365"/>
    <w:rsid w:val="00EC42A3"/>
    <w:rsid w:val="00EE0974"/>
    <w:rsid w:val="00EF314A"/>
    <w:rsid w:val="00EF76B5"/>
    <w:rsid w:val="00F027AB"/>
    <w:rsid w:val="00F02A61"/>
    <w:rsid w:val="00F416FF"/>
    <w:rsid w:val="00F7313A"/>
    <w:rsid w:val="00F80577"/>
    <w:rsid w:val="00F83033"/>
    <w:rsid w:val="00F90E46"/>
    <w:rsid w:val="00F93023"/>
    <w:rsid w:val="00F95006"/>
    <w:rsid w:val="00F966AA"/>
    <w:rsid w:val="00FA212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E97D8"/>
  <w15:docId w15:val="{1E6F1C57-8B42-4E82-909C-A222B1A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%20Tefft\Application%20Data\Microsoft\Templates\TP0300070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93727F-209F-492C-B33E-EA1B49441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78CF2-E4F0-4446-B6CE-E0694572A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TP030007034.dotx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Tiffany</cp:lastModifiedBy>
  <cp:revision>2</cp:revision>
  <cp:lastPrinted>2022-06-10T18:07:00Z</cp:lastPrinted>
  <dcterms:created xsi:type="dcterms:W3CDTF">2023-03-28T19:52:00Z</dcterms:created>
  <dcterms:modified xsi:type="dcterms:W3CDTF">2023-03-28T19:52:00Z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TC300070349990</vt:lpwstr>
  </property>
</Properties>
</file>