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4080"/>
        <w:gridCol w:w="4353"/>
      </w:tblGrid>
      <w:tr w:rsidR="00814082" w:rsidRPr="003562A9" w14:paraId="054DF8DB" w14:textId="77777777" w:rsidTr="009A7ACB">
        <w:trPr>
          <w:trHeight w:val="345"/>
        </w:trPr>
        <w:tc>
          <w:tcPr>
            <w:tcW w:w="10530" w:type="dxa"/>
            <w:gridSpan w:val="3"/>
          </w:tcPr>
          <w:p w14:paraId="2148EA37" w14:textId="77777777" w:rsidR="00814082" w:rsidRPr="003562A9" w:rsidRDefault="00814082" w:rsidP="009A7ACB">
            <w:pPr>
              <w:jc w:val="center"/>
              <w:rPr>
                <w:b/>
                <w:sz w:val="32"/>
                <w:szCs w:val="32"/>
              </w:rPr>
            </w:pPr>
            <w:r w:rsidRPr="003562A9">
              <w:rPr>
                <w:b/>
                <w:sz w:val="32"/>
                <w:szCs w:val="32"/>
              </w:rPr>
              <w:t>Hollis Fire Rescue Standard Operating Procedures</w:t>
            </w:r>
          </w:p>
        </w:tc>
      </w:tr>
      <w:tr w:rsidR="00814082" w14:paraId="5048B6C9" w14:textId="77777777" w:rsidTr="009A7ACB">
        <w:trPr>
          <w:trHeight w:val="400"/>
        </w:trPr>
        <w:tc>
          <w:tcPr>
            <w:tcW w:w="2097" w:type="dxa"/>
            <w:vMerge w:val="restart"/>
          </w:tcPr>
          <w:p w14:paraId="1B5097DE" w14:textId="77777777" w:rsidR="00814082" w:rsidRDefault="00814082" w:rsidP="009A7AC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883C66">
              <w:rPr>
                <w:noProof/>
              </w:rPr>
              <w:pict w14:anchorId="538821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81pt;height:89.25pt;visibility:visible;mso-wrap-style:square">
                  <v:imagedata r:id="rId5" o:title=""/>
                </v:shape>
              </w:pict>
            </w:r>
            <w:r>
              <w:rPr>
                <w:noProof/>
              </w:rPr>
              <w:t xml:space="preserve">                                     </w:t>
            </w:r>
          </w:p>
        </w:tc>
        <w:tc>
          <w:tcPr>
            <w:tcW w:w="4080" w:type="dxa"/>
          </w:tcPr>
          <w:p w14:paraId="7DDEDCDD" w14:textId="2F34BB4C" w:rsidR="00814082" w:rsidRPr="003562A9" w:rsidRDefault="00814082" w:rsidP="00814082">
            <w:pPr>
              <w:ind w:left="-30"/>
            </w:pPr>
            <w:r w:rsidRPr="003562A9">
              <w:t>SOP Code:</w:t>
            </w:r>
            <w:r w:rsidR="007F2F4C">
              <w:t xml:space="preserve">      4.10</w:t>
            </w:r>
          </w:p>
        </w:tc>
        <w:tc>
          <w:tcPr>
            <w:tcW w:w="4353" w:type="dxa"/>
          </w:tcPr>
          <w:p w14:paraId="69CBF37B" w14:textId="63D2755B" w:rsidR="00814082" w:rsidRPr="003562A9" w:rsidRDefault="00814082" w:rsidP="009A7ACB">
            <w:pPr>
              <w:ind w:left="117"/>
            </w:pPr>
            <w:r w:rsidRPr="003562A9">
              <w:t>Pages:</w:t>
            </w:r>
            <w:r w:rsidR="006B6A45">
              <w:t xml:space="preserve"> 2</w:t>
            </w:r>
          </w:p>
        </w:tc>
      </w:tr>
      <w:tr w:rsidR="00814082" w14:paraId="32493A73" w14:textId="77777777" w:rsidTr="009A7ACB">
        <w:trPr>
          <w:trHeight w:val="400"/>
        </w:trPr>
        <w:tc>
          <w:tcPr>
            <w:tcW w:w="2097" w:type="dxa"/>
            <w:vMerge/>
          </w:tcPr>
          <w:p w14:paraId="10991597" w14:textId="77777777" w:rsidR="00814082" w:rsidRDefault="00814082" w:rsidP="009A7ACB">
            <w:pPr>
              <w:ind w:left="-30"/>
            </w:pPr>
          </w:p>
        </w:tc>
        <w:tc>
          <w:tcPr>
            <w:tcW w:w="4080" w:type="dxa"/>
          </w:tcPr>
          <w:p w14:paraId="5BDDE9CA" w14:textId="77777777" w:rsidR="00814082" w:rsidRPr="003562A9" w:rsidRDefault="00814082" w:rsidP="00106A85">
            <w:pPr>
              <w:ind w:left="-30"/>
            </w:pPr>
            <w:r w:rsidRPr="003562A9">
              <w:t>Subject:</w:t>
            </w:r>
            <w:r>
              <w:t xml:space="preserve"> </w:t>
            </w:r>
            <w:r w:rsidR="00106A85">
              <w:t>Administrative Assistant</w:t>
            </w:r>
            <w:r>
              <w:t xml:space="preserve"> Job Description</w:t>
            </w:r>
          </w:p>
        </w:tc>
        <w:tc>
          <w:tcPr>
            <w:tcW w:w="4353" w:type="dxa"/>
          </w:tcPr>
          <w:p w14:paraId="6B5EE377" w14:textId="09B1ECF7" w:rsidR="00814082" w:rsidRPr="003562A9" w:rsidRDefault="00814082" w:rsidP="00F53096">
            <w:pPr>
              <w:ind w:left="57"/>
            </w:pPr>
            <w:r w:rsidRPr="003562A9">
              <w:t>Effective Date:</w:t>
            </w:r>
            <w:r>
              <w:t xml:space="preserve"> </w:t>
            </w:r>
            <w:r w:rsidR="000B01E8">
              <w:t>May 22, 2023</w:t>
            </w:r>
          </w:p>
        </w:tc>
      </w:tr>
      <w:tr w:rsidR="00814082" w14:paraId="25CEC5F7" w14:textId="77777777" w:rsidTr="009A7ACB">
        <w:trPr>
          <w:trHeight w:val="458"/>
        </w:trPr>
        <w:tc>
          <w:tcPr>
            <w:tcW w:w="2097" w:type="dxa"/>
            <w:vMerge/>
          </w:tcPr>
          <w:p w14:paraId="3E542F1C" w14:textId="77777777" w:rsidR="00814082" w:rsidRDefault="00814082" w:rsidP="009A7ACB">
            <w:pPr>
              <w:ind w:left="-30"/>
            </w:pPr>
          </w:p>
        </w:tc>
        <w:tc>
          <w:tcPr>
            <w:tcW w:w="4080" w:type="dxa"/>
          </w:tcPr>
          <w:p w14:paraId="3EA01D23" w14:textId="542CCC56" w:rsidR="00814082" w:rsidRPr="003562A9" w:rsidRDefault="00814082" w:rsidP="00106A85">
            <w:pPr>
              <w:ind w:left="-30"/>
            </w:pPr>
            <w:r w:rsidRPr="003562A9">
              <w:t>Last Revision Date:</w:t>
            </w:r>
            <w:r>
              <w:t xml:space="preserve"> </w:t>
            </w:r>
            <w:r w:rsidR="000B01E8">
              <w:t>May 22, 2023,</w:t>
            </w:r>
            <w:r w:rsidR="00106A85">
              <w:t xml:space="preserve"> </w:t>
            </w:r>
            <w:r w:rsidR="000B01E8">
              <w:t>CY</w:t>
            </w:r>
          </w:p>
        </w:tc>
        <w:tc>
          <w:tcPr>
            <w:tcW w:w="4353" w:type="dxa"/>
          </w:tcPr>
          <w:p w14:paraId="1F8AAAFF" w14:textId="38B61639" w:rsidR="00814082" w:rsidRPr="003562A9" w:rsidRDefault="00814082" w:rsidP="009A7ACB">
            <w:pPr>
              <w:ind w:left="42"/>
            </w:pPr>
            <w:r w:rsidRPr="003562A9">
              <w:t>Forms Required:</w:t>
            </w:r>
            <w:r w:rsidR="00F53096">
              <w:t xml:space="preserve"> None</w:t>
            </w:r>
          </w:p>
        </w:tc>
      </w:tr>
      <w:tr w:rsidR="00814082" w14:paraId="5E30BBAD" w14:textId="77777777" w:rsidTr="009A7ACB">
        <w:trPr>
          <w:trHeight w:val="548"/>
        </w:trPr>
        <w:tc>
          <w:tcPr>
            <w:tcW w:w="2097" w:type="dxa"/>
            <w:vMerge/>
          </w:tcPr>
          <w:p w14:paraId="088D5998" w14:textId="77777777" w:rsidR="00814082" w:rsidRDefault="00814082" w:rsidP="009A7ACB">
            <w:pPr>
              <w:ind w:left="-30"/>
            </w:pPr>
          </w:p>
        </w:tc>
        <w:tc>
          <w:tcPr>
            <w:tcW w:w="4080" w:type="dxa"/>
          </w:tcPr>
          <w:p w14:paraId="08A49BDC" w14:textId="77777777" w:rsidR="00814082" w:rsidRDefault="00814082" w:rsidP="009A7ACB">
            <w:pPr>
              <w:ind w:left="-30"/>
            </w:pPr>
            <w:r w:rsidRPr="003562A9">
              <w:t>Approval Signature:</w:t>
            </w:r>
          </w:p>
          <w:p w14:paraId="31B2CCEC" w14:textId="2DFC0770" w:rsidR="00F53096" w:rsidRPr="003562A9" w:rsidRDefault="00F53096" w:rsidP="009A7ACB">
            <w:pPr>
              <w:ind w:left="-30"/>
            </w:pPr>
            <w:r w:rsidRPr="00167A68">
              <w:rPr>
                <w:rFonts w:ascii="Freestyle Script" w:hAnsi="Freestyle Script"/>
                <w:sz w:val="28"/>
                <w:szCs w:val="28"/>
              </w:rPr>
              <w:t>Chief Christopher Young</w:t>
            </w:r>
          </w:p>
        </w:tc>
        <w:tc>
          <w:tcPr>
            <w:tcW w:w="4353" w:type="dxa"/>
          </w:tcPr>
          <w:p w14:paraId="6BFCD6F3" w14:textId="77777777" w:rsidR="00814082" w:rsidRDefault="00814082" w:rsidP="009A7ACB">
            <w:pPr>
              <w:ind w:left="87"/>
            </w:pPr>
            <w:r w:rsidRPr="003562A9">
              <w:t>Approval Date:</w:t>
            </w:r>
          </w:p>
          <w:p w14:paraId="336C561F" w14:textId="413ABA42" w:rsidR="00F53096" w:rsidRPr="003562A9" w:rsidRDefault="000B01E8" w:rsidP="009A7ACB">
            <w:pPr>
              <w:ind w:left="87"/>
            </w:pPr>
            <w:r>
              <w:t>May 22, 2023</w:t>
            </w:r>
          </w:p>
        </w:tc>
      </w:tr>
    </w:tbl>
    <w:p w14:paraId="0E9CC294" w14:textId="77777777" w:rsidR="003A6E7C" w:rsidRDefault="003A6E7C" w:rsidP="00814082"/>
    <w:p w14:paraId="2EE15C5E" w14:textId="77777777" w:rsidR="003A6E7C" w:rsidRDefault="003A6E7C" w:rsidP="003A6E7C">
      <w:pPr>
        <w:jc w:val="center"/>
      </w:pPr>
    </w:p>
    <w:p w14:paraId="16A14942" w14:textId="77777777" w:rsidR="00FF2188" w:rsidRPr="003A6E7C" w:rsidRDefault="00106A85" w:rsidP="003A6E7C">
      <w:pPr>
        <w:widowControl w:val="0"/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ADMINISTRATIVE ASSISTANT</w:t>
      </w:r>
      <w:r w:rsidR="00FF2188" w:rsidRPr="003A6E7C">
        <w:rPr>
          <w:b/>
          <w:sz w:val="24"/>
          <w:szCs w:val="24"/>
        </w:rPr>
        <w:t>– JOB DESCRIPTION</w:t>
      </w:r>
    </w:p>
    <w:p w14:paraId="44842AEA" w14:textId="77777777" w:rsidR="00DB5F12" w:rsidRDefault="00AB7339" w:rsidP="00106A8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Provides supplemental staffing to the </w:t>
      </w:r>
      <w:r w:rsidR="00FF2188" w:rsidRPr="003A6E7C">
        <w:rPr>
          <w:sz w:val="24"/>
          <w:szCs w:val="24"/>
        </w:rPr>
        <w:t xml:space="preserve">department </w:t>
      </w:r>
      <w:r w:rsidR="00106A85">
        <w:rPr>
          <w:sz w:val="24"/>
          <w:szCs w:val="24"/>
        </w:rPr>
        <w:t xml:space="preserve">for primary administrative duties and operations to support </w:t>
      </w:r>
      <w:r w:rsidR="004D6EA3">
        <w:rPr>
          <w:sz w:val="24"/>
          <w:szCs w:val="24"/>
        </w:rPr>
        <w:t>the fire department operations under the direction of the Fire Chief.</w:t>
      </w:r>
    </w:p>
    <w:p w14:paraId="1D6F26DB" w14:textId="77777777" w:rsidR="00FF2188" w:rsidRPr="003A6E7C" w:rsidRDefault="00FF2188" w:rsidP="00175D4F">
      <w:pPr>
        <w:widowControl w:val="0"/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3A6E7C">
        <w:rPr>
          <w:b/>
          <w:sz w:val="24"/>
          <w:szCs w:val="24"/>
        </w:rPr>
        <w:t xml:space="preserve">QUALIFICATIONS: </w:t>
      </w:r>
    </w:p>
    <w:p w14:paraId="4C325CD9" w14:textId="79D5B78A" w:rsidR="00FF2188" w:rsidRPr="003A6E7C" w:rsidRDefault="00FF2188" w:rsidP="00175D4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3A6E7C">
        <w:rPr>
          <w:sz w:val="24"/>
          <w:szCs w:val="24"/>
        </w:rPr>
        <w:t xml:space="preserve">Hold </w:t>
      </w:r>
      <w:r w:rsidR="00883C66" w:rsidRPr="003A6E7C">
        <w:rPr>
          <w:sz w:val="24"/>
          <w:szCs w:val="24"/>
        </w:rPr>
        <w:t>a valid</w:t>
      </w:r>
      <w:r w:rsidRPr="003A6E7C">
        <w:rPr>
          <w:sz w:val="24"/>
          <w:szCs w:val="24"/>
        </w:rPr>
        <w:t xml:space="preserve"> </w:t>
      </w:r>
      <w:r w:rsidR="00C02BD8" w:rsidRPr="003A6E7C">
        <w:rPr>
          <w:sz w:val="24"/>
          <w:szCs w:val="24"/>
        </w:rPr>
        <w:t>Driver’s</w:t>
      </w:r>
      <w:r w:rsidRPr="003A6E7C">
        <w:rPr>
          <w:sz w:val="24"/>
          <w:szCs w:val="24"/>
        </w:rPr>
        <w:t xml:space="preserve"> License with reliable means of transportation.</w:t>
      </w:r>
    </w:p>
    <w:p w14:paraId="4320E100" w14:textId="77777777" w:rsidR="00FF2188" w:rsidRPr="003A6E7C" w:rsidRDefault="004D6EA3" w:rsidP="00175D4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18 years of age</w:t>
      </w:r>
    </w:p>
    <w:p w14:paraId="5F64939E" w14:textId="19D27EA7" w:rsidR="00FF2188" w:rsidRPr="004D6EA3" w:rsidRDefault="00FF2188" w:rsidP="00175D4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3A6E7C">
        <w:rPr>
          <w:sz w:val="24"/>
          <w:szCs w:val="24"/>
        </w:rPr>
        <w:t xml:space="preserve">Graduation from High School or G.E.D. </w:t>
      </w:r>
    </w:p>
    <w:p w14:paraId="307FED57" w14:textId="3153409F" w:rsidR="004D6EA3" w:rsidRPr="004D6EA3" w:rsidRDefault="004D6EA3" w:rsidP="004D6E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4D6EA3">
        <w:rPr>
          <w:rFonts w:eastAsia="MS Mincho"/>
          <w:sz w:val="24"/>
          <w:szCs w:val="24"/>
        </w:rPr>
        <w:t xml:space="preserve">Completion of secondary education </w:t>
      </w:r>
      <w:r w:rsidR="00BC3979" w:rsidRPr="004D6EA3">
        <w:rPr>
          <w:rFonts w:eastAsia="MS Mincho"/>
          <w:sz w:val="24"/>
          <w:szCs w:val="24"/>
        </w:rPr>
        <w:t>preferred.</w:t>
      </w:r>
    </w:p>
    <w:p w14:paraId="36C0ED63" w14:textId="77777777" w:rsidR="00106A85" w:rsidRDefault="00FF2188" w:rsidP="004D6E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3A6E7C">
        <w:rPr>
          <w:sz w:val="24"/>
          <w:szCs w:val="24"/>
        </w:rPr>
        <w:t>Ability to speak, read, write &amp; understand the English language.</w:t>
      </w:r>
    </w:p>
    <w:p w14:paraId="225FAD15" w14:textId="058B6E7C" w:rsidR="004D6EA3" w:rsidRPr="004D6EA3" w:rsidRDefault="004D6EA3" w:rsidP="004D6EA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Previous administrative assistant work </w:t>
      </w:r>
      <w:r w:rsidR="00BC3979">
        <w:rPr>
          <w:sz w:val="24"/>
          <w:szCs w:val="24"/>
        </w:rPr>
        <w:t>preferred.</w:t>
      </w:r>
    </w:p>
    <w:p w14:paraId="4B7FC85C" w14:textId="59CEFCB0" w:rsidR="00FF2188" w:rsidRDefault="00FF2188" w:rsidP="00C02BD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3A6E7C">
        <w:rPr>
          <w:sz w:val="24"/>
          <w:szCs w:val="24"/>
        </w:rPr>
        <w:t xml:space="preserve">NIMS </w:t>
      </w:r>
      <w:r w:rsidR="00F53096">
        <w:rPr>
          <w:sz w:val="24"/>
          <w:szCs w:val="24"/>
        </w:rPr>
        <w:t xml:space="preserve">ICS </w:t>
      </w:r>
      <w:r w:rsidRPr="003A6E7C">
        <w:rPr>
          <w:sz w:val="24"/>
          <w:szCs w:val="24"/>
        </w:rPr>
        <w:t>100</w:t>
      </w:r>
      <w:r w:rsidR="00980AE0">
        <w:rPr>
          <w:sz w:val="24"/>
          <w:szCs w:val="24"/>
        </w:rPr>
        <w:t>,</w:t>
      </w:r>
      <w:r w:rsidR="004D6EA3">
        <w:rPr>
          <w:sz w:val="24"/>
          <w:szCs w:val="24"/>
        </w:rPr>
        <w:t xml:space="preserve"> </w:t>
      </w:r>
      <w:r w:rsidR="00980AE0">
        <w:rPr>
          <w:sz w:val="24"/>
          <w:szCs w:val="24"/>
        </w:rPr>
        <w:t>200</w:t>
      </w:r>
      <w:r w:rsidR="00106A85">
        <w:rPr>
          <w:sz w:val="24"/>
          <w:szCs w:val="24"/>
        </w:rPr>
        <w:t xml:space="preserve"> &amp; 700 (Training may be completed 60 days after hire)</w:t>
      </w:r>
    </w:p>
    <w:p w14:paraId="00364113" w14:textId="761E77BB" w:rsidR="00106A85" w:rsidRDefault="00106A85" w:rsidP="00C02BD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Will consider candidates with Firefighter &amp; EMS </w:t>
      </w:r>
      <w:r w:rsidR="00BC3979">
        <w:rPr>
          <w:sz w:val="24"/>
          <w:szCs w:val="24"/>
        </w:rPr>
        <w:t>certifications.</w:t>
      </w:r>
    </w:p>
    <w:p w14:paraId="3C6B2C9A" w14:textId="77777777" w:rsidR="004D6EA3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</w:p>
    <w:p w14:paraId="769ADA59" w14:textId="77777777" w:rsidR="004D6EA3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ESSENTI</w:t>
      </w:r>
      <w:r w:rsidRPr="004D6EA3">
        <w:rPr>
          <w:b/>
          <w:sz w:val="24"/>
          <w:szCs w:val="24"/>
        </w:rPr>
        <w:t xml:space="preserve">AL KNOWLEDGE &amp; SKILLS: </w:t>
      </w:r>
    </w:p>
    <w:p w14:paraId="2DB77EB8" w14:textId="77777777" w:rsidR="004D6EA3" w:rsidRPr="004D6EA3" w:rsidRDefault="004D6EA3" w:rsidP="004D6EA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106A85">
        <w:rPr>
          <w:sz w:val="24"/>
          <w:szCs w:val="24"/>
        </w:rPr>
        <w:t xml:space="preserve"> Must have typing skills and computer program knowledge and experience including Windows and Microsoft Office (Wo</w:t>
      </w:r>
      <w:r w:rsidR="003F0943">
        <w:rPr>
          <w:sz w:val="24"/>
          <w:szCs w:val="24"/>
        </w:rPr>
        <w:t>rd and Excel)</w:t>
      </w:r>
    </w:p>
    <w:p w14:paraId="73853261" w14:textId="4FE5BA45" w:rsidR="004D6EA3" w:rsidRPr="004D6EA3" w:rsidRDefault="004D6EA3" w:rsidP="004D6EA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106A85">
        <w:rPr>
          <w:sz w:val="24"/>
          <w:szCs w:val="24"/>
        </w:rPr>
        <w:t xml:space="preserve">Ability to communicate effectively and in an appropriate professional manner, and to convey or exchange professional </w:t>
      </w:r>
      <w:r w:rsidR="00BC3979" w:rsidRPr="00106A85">
        <w:rPr>
          <w:sz w:val="24"/>
          <w:szCs w:val="24"/>
        </w:rPr>
        <w:t>information.</w:t>
      </w:r>
    </w:p>
    <w:p w14:paraId="57EAB5C3" w14:textId="156E4B80" w:rsidR="004D6EA3" w:rsidRPr="004D6EA3" w:rsidRDefault="004D6EA3" w:rsidP="004D6EA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Ability to interact with people</w:t>
      </w:r>
      <w:r>
        <w:rPr>
          <w:b/>
          <w:sz w:val="24"/>
          <w:szCs w:val="24"/>
        </w:rPr>
        <w:t xml:space="preserve"> </w:t>
      </w:r>
      <w:r w:rsidRPr="004D6EA3">
        <w:rPr>
          <w:sz w:val="24"/>
          <w:szCs w:val="24"/>
        </w:rPr>
        <w:t xml:space="preserve">beyond giving and /or receiving </w:t>
      </w:r>
      <w:r w:rsidR="00BC3979" w:rsidRPr="004D6EA3">
        <w:rPr>
          <w:sz w:val="24"/>
          <w:szCs w:val="24"/>
        </w:rPr>
        <w:t>instructions.</w:t>
      </w:r>
    </w:p>
    <w:p w14:paraId="624BE3DD" w14:textId="4F29CB6E" w:rsidR="004D6EA3" w:rsidRPr="004D6EA3" w:rsidRDefault="004D6EA3" w:rsidP="004D6EA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4D6EA3">
        <w:rPr>
          <w:sz w:val="24"/>
          <w:szCs w:val="24"/>
        </w:rPr>
        <w:t xml:space="preserve">Ability to utilize mathematical formulas, and to understand a variety of professional, </w:t>
      </w:r>
      <w:r w:rsidR="00BC3979" w:rsidRPr="004D6EA3">
        <w:rPr>
          <w:sz w:val="24"/>
          <w:szCs w:val="24"/>
        </w:rPr>
        <w:t>technical,</w:t>
      </w:r>
      <w:r w:rsidRPr="004D6EA3">
        <w:rPr>
          <w:sz w:val="24"/>
          <w:szCs w:val="24"/>
        </w:rPr>
        <w:t xml:space="preserve"> and administrative documentation, directions, regulations, instructions, </w:t>
      </w:r>
      <w:r w:rsidR="00BC3979" w:rsidRPr="004D6EA3">
        <w:rPr>
          <w:sz w:val="24"/>
          <w:szCs w:val="24"/>
        </w:rPr>
        <w:t>methods,</w:t>
      </w:r>
      <w:r w:rsidRPr="004D6EA3">
        <w:rPr>
          <w:sz w:val="24"/>
          <w:szCs w:val="24"/>
        </w:rPr>
        <w:t xml:space="preserve"> and </w:t>
      </w:r>
      <w:r w:rsidR="00BC3979" w:rsidRPr="004D6EA3">
        <w:rPr>
          <w:sz w:val="24"/>
          <w:szCs w:val="24"/>
        </w:rPr>
        <w:t>procedures.</w:t>
      </w:r>
    </w:p>
    <w:p w14:paraId="14716FF4" w14:textId="61E89263" w:rsidR="004D6EA3" w:rsidRPr="004D6EA3" w:rsidRDefault="004D6EA3" w:rsidP="004D6EA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4D6EA3">
        <w:rPr>
          <w:sz w:val="24"/>
          <w:szCs w:val="24"/>
        </w:rPr>
        <w:t xml:space="preserve">Ability to produce reports that are accurate and </w:t>
      </w:r>
      <w:r w:rsidR="00BC3979" w:rsidRPr="004D6EA3">
        <w:rPr>
          <w:sz w:val="24"/>
          <w:szCs w:val="24"/>
        </w:rPr>
        <w:t>complete.</w:t>
      </w:r>
    </w:p>
    <w:p w14:paraId="5EE08EDF" w14:textId="77777777" w:rsidR="004D6EA3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7D5F9CB" w14:textId="77777777" w:rsidR="004D6EA3" w:rsidRPr="004D6EA3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D6EA3">
        <w:rPr>
          <w:b/>
          <w:sz w:val="24"/>
          <w:szCs w:val="24"/>
        </w:rPr>
        <w:t xml:space="preserve">REPORTS TO: </w:t>
      </w:r>
    </w:p>
    <w:p w14:paraId="16DCD975" w14:textId="77777777" w:rsidR="00081E51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Fire Chief</w:t>
      </w:r>
    </w:p>
    <w:p w14:paraId="318F28E2" w14:textId="77777777" w:rsidR="004D6EA3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</w:p>
    <w:p w14:paraId="5C203599" w14:textId="77777777" w:rsidR="004D6EA3" w:rsidRPr="004D6EA3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b/>
          <w:sz w:val="24"/>
          <w:szCs w:val="24"/>
        </w:rPr>
      </w:pPr>
      <w:r w:rsidRPr="004D6EA3">
        <w:rPr>
          <w:b/>
          <w:sz w:val="24"/>
          <w:szCs w:val="24"/>
        </w:rPr>
        <w:tab/>
        <w:t xml:space="preserve">POSITION: </w:t>
      </w:r>
    </w:p>
    <w:p w14:paraId="5AB52411" w14:textId="70CEBEE4" w:rsidR="004D6EA3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910DF">
        <w:rPr>
          <w:sz w:val="24"/>
          <w:szCs w:val="24"/>
        </w:rPr>
        <w:t>24</w:t>
      </w:r>
      <w:r w:rsidRPr="004D6EA3">
        <w:rPr>
          <w:sz w:val="24"/>
          <w:szCs w:val="24"/>
        </w:rPr>
        <w:t xml:space="preserve"> hours per week</w:t>
      </w:r>
      <w:r>
        <w:rPr>
          <w:sz w:val="24"/>
          <w:szCs w:val="24"/>
        </w:rPr>
        <w:t xml:space="preserve">, preferred during business hours with </w:t>
      </w:r>
      <w:r w:rsidR="00BC3979">
        <w:rPr>
          <w:sz w:val="24"/>
          <w:szCs w:val="24"/>
        </w:rPr>
        <w:t>a minimum</w:t>
      </w:r>
      <w:r>
        <w:rPr>
          <w:sz w:val="24"/>
          <w:szCs w:val="24"/>
        </w:rPr>
        <w:t xml:space="preserve"> of </w:t>
      </w:r>
      <w:r w:rsidR="009910DF">
        <w:rPr>
          <w:sz w:val="24"/>
          <w:szCs w:val="24"/>
        </w:rPr>
        <w:t>3</w:t>
      </w:r>
      <w:r>
        <w:rPr>
          <w:sz w:val="24"/>
          <w:szCs w:val="24"/>
        </w:rPr>
        <w:t xml:space="preserve"> days per </w:t>
      </w:r>
      <w:r w:rsidR="00BC3979">
        <w:rPr>
          <w:sz w:val="24"/>
          <w:szCs w:val="24"/>
        </w:rPr>
        <w:t>week.</w:t>
      </w:r>
    </w:p>
    <w:p w14:paraId="7235992F" w14:textId="71237FC3" w:rsidR="004D6EA3" w:rsidRDefault="004D6EA3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Hourly Posi</w:t>
      </w:r>
      <w:r w:rsidR="003F0943">
        <w:rPr>
          <w:sz w:val="24"/>
          <w:szCs w:val="24"/>
        </w:rPr>
        <w:t xml:space="preserve">tion, </w:t>
      </w:r>
      <w:r w:rsidR="00BC3979">
        <w:rPr>
          <w:sz w:val="24"/>
          <w:szCs w:val="24"/>
        </w:rPr>
        <w:t>not</w:t>
      </w:r>
      <w:r w:rsidR="003F0943">
        <w:rPr>
          <w:sz w:val="24"/>
          <w:szCs w:val="24"/>
        </w:rPr>
        <w:t xml:space="preserve"> eligible for benefits</w:t>
      </w:r>
    </w:p>
    <w:p w14:paraId="75DFD1C4" w14:textId="37679216" w:rsidR="00081E51" w:rsidRPr="00C02BD8" w:rsidRDefault="00081E51" w:rsidP="004D6E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 range $</w:t>
      </w:r>
      <w:r w:rsidR="00BC3979">
        <w:rPr>
          <w:sz w:val="24"/>
          <w:szCs w:val="24"/>
        </w:rPr>
        <w:t>17-$</w:t>
      </w:r>
      <w:r w:rsidR="00883C66">
        <w:rPr>
          <w:sz w:val="24"/>
          <w:szCs w:val="24"/>
        </w:rPr>
        <w:t>22 per hour</w:t>
      </w:r>
      <w:r>
        <w:rPr>
          <w:sz w:val="24"/>
          <w:szCs w:val="24"/>
        </w:rPr>
        <w:t xml:space="preserve"> dependent on </w:t>
      </w:r>
      <w:r w:rsidR="00BC3979">
        <w:rPr>
          <w:sz w:val="24"/>
          <w:szCs w:val="24"/>
        </w:rPr>
        <w:t>experience.</w:t>
      </w:r>
      <w:r>
        <w:rPr>
          <w:sz w:val="24"/>
          <w:szCs w:val="24"/>
        </w:rPr>
        <w:t xml:space="preserve"> </w:t>
      </w:r>
    </w:p>
    <w:p w14:paraId="267F5540" w14:textId="7865C459" w:rsidR="00FF2188" w:rsidRPr="003A6E7C" w:rsidRDefault="00FF2188" w:rsidP="00175D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sz w:val="24"/>
          <w:szCs w:val="24"/>
        </w:rPr>
      </w:pPr>
      <w:r w:rsidRPr="003A6E7C">
        <w:rPr>
          <w:b/>
          <w:sz w:val="24"/>
          <w:szCs w:val="24"/>
        </w:rPr>
        <w:t>DUTIES &amp; RESP</w:t>
      </w:r>
      <w:r w:rsidR="009910DF">
        <w:rPr>
          <w:b/>
          <w:sz w:val="24"/>
          <w:szCs w:val="24"/>
        </w:rPr>
        <w:t>O</w:t>
      </w:r>
      <w:r w:rsidRPr="003A6E7C">
        <w:rPr>
          <w:b/>
          <w:sz w:val="24"/>
          <w:szCs w:val="24"/>
        </w:rPr>
        <w:t>NSIBILITIES:</w:t>
      </w:r>
      <w:r w:rsidRPr="003A6E7C">
        <w:rPr>
          <w:sz w:val="24"/>
          <w:szCs w:val="24"/>
        </w:rPr>
        <w:t xml:space="preserve"> </w:t>
      </w:r>
    </w:p>
    <w:p w14:paraId="7DF63444" w14:textId="0B1FFEAA" w:rsidR="00FF2188" w:rsidRPr="003A6E7C" w:rsidRDefault="00FF2188" w:rsidP="003A0DE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3A6E7C">
        <w:rPr>
          <w:rFonts w:eastAsia="MS Mincho"/>
          <w:sz w:val="24"/>
          <w:szCs w:val="24"/>
        </w:rPr>
        <w:t>Performs all</w:t>
      </w:r>
      <w:r w:rsidR="00106A85">
        <w:rPr>
          <w:rFonts w:eastAsia="MS Mincho"/>
          <w:sz w:val="24"/>
          <w:szCs w:val="24"/>
        </w:rPr>
        <w:t xml:space="preserve"> duties &amp; Responsibilities as assigned from the Fire Chief</w:t>
      </w:r>
      <w:r w:rsidR="00152C69">
        <w:rPr>
          <w:rFonts w:eastAsia="MS Mincho"/>
          <w:sz w:val="24"/>
          <w:szCs w:val="24"/>
        </w:rPr>
        <w:t>, Assistant</w:t>
      </w:r>
      <w:r w:rsidR="00280A07">
        <w:rPr>
          <w:rFonts w:eastAsia="MS Mincho"/>
          <w:sz w:val="24"/>
          <w:szCs w:val="24"/>
        </w:rPr>
        <w:t xml:space="preserve"> Chief</w:t>
      </w:r>
      <w:r w:rsidR="00152C69">
        <w:rPr>
          <w:rFonts w:eastAsia="MS Mincho"/>
          <w:sz w:val="24"/>
          <w:szCs w:val="24"/>
        </w:rPr>
        <w:t>, and Deputy Chief</w:t>
      </w:r>
    </w:p>
    <w:p w14:paraId="6940017F" w14:textId="10DE9C44" w:rsidR="00FF2188" w:rsidRPr="003F0943" w:rsidRDefault="00FF2188" w:rsidP="003A0DE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3A6E7C">
        <w:rPr>
          <w:rFonts w:eastAsia="MS Mincho"/>
          <w:sz w:val="24"/>
          <w:szCs w:val="24"/>
        </w:rPr>
        <w:t xml:space="preserve">Performs </w:t>
      </w:r>
      <w:r w:rsidR="00106A85">
        <w:rPr>
          <w:rFonts w:eastAsia="MS Mincho"/>
          <w:sz w:val="24"/>
          <w:szCs w:val="24"/>
        </w:rPr>
        <w:t xml:space="preserve">administrative duties including filing, records management &amp; organization, typing, organizing mailings, and other assigned </w:t>
      </w:r>
      <w:r w:rsidR="00BC3979">
        <w:rPr>
          <w:rFonts w:eastAsia="MS Mincho"/>
          <w:sz w:val="24"/>
          <w:szCs w:val="24"/>
        </w:rPr>
        <w:t>projects.</w:t>
      </w:r>
      <w:r w:rsidRPr="003A6E7C">
        <w:rPr>
          <w:rFonts w:eastAsia="MS Mincho"/>
          <w:sz w:val="24"/>
          <w:szCs w:val="24"/>
        </w:rPr>
        <w:t xml:space="preserve"> </w:t>
      </w:r>
    </w:p>
    <w:p w14:paraId="57865B73" w14:textId="77CEB6FD" w:rsidR="003F0943" w:rsidRPr="003F0943" w:rsidRDefault="003F0943" w:rsidP="003A0DE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Performs records management for training division including electronic and paper </w:t>
      </w:r>
      <w:r w:rsidR="00BC3979">
        <w:rPr>
          <w:rFonts w:eastAsia="MS Mincho"/>
          <w:sz w:val="24"/>
          <w:szCs w:val="24"/>
        </w:rPr>
        <w:t>filing.</w:t>
      </w:r>
    </w:p>
    <w:p w14:paraId="586F1D59" w14:textId="16E03798" w:rsidR="003F0943" w:rsidRPr="003A6E7C" w:rsidRDefault="003F0943" w:rsidP="003A0DE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Performs department marketing activities including job posting, department announcements, and occasional social media </w:t>
      </w:r>
      <w:r w:rsidR="00BC3979">
        <w:rPr>
          <w:rFonts w:eastAsia="MS Mincho"/>
          <w:sz w:val="24"/>
          <w:szCs w:val="24"/>
        </w:rPr>
        <w:t>activity.</w:t>
      </w:r>
    </w:p>
    <w:p w14:paraId="39C5BF9E" w14:textId="4D007D81" w:rsidR="00FF2188" w:rsidRDefault="00106A85" w:rsidP="003A0DE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Communicates with Fire Chief, Officer team, and department members regarding department functions and </w:t>
      </w:r>
      <w:r w:rsidR="00BC3979">
        <w:rPr>
          <w:sz w:val="24"/>
          <w:szCs w:val="24"/>
        </w:rPr>
        <w:t>needs.</w:t>
      </w:r>
    </w:p>
    <w:p w14:paraId="7254D388" w14:textId="64018C15" w:rsidR="00106A85" w:rsidRDefault="003F0943" w:rsidP="003F094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 w:rsidRPr="003F0943">
        <w:rPr>
          <w:sz w:val="24"/>
          <w:szCs w:val="24"/>
        </w:rPr>
        <w:t xml:space="preserve">Maintains department confidentiality, integrity, quality and accuracy of all department data and </w:t>
      </w:r>
      <w:r w:rsidR="00BC3979" w:rsidRPr="003F0943">
        <w:rPr>
          <w:sz w:val="24"/>
          <w:szCs w:val="24"/>
        </w:rPr>
        <w:t>information.</w:t>
      </w:r>
      <w:r w:rsidRPr="003F0943">
        <w:rPr>
          <w:sz w:val="24"/>
          <w:szCs w:val="24"/>
        </w:rPr>
        <w:t xml:space="preserve"> </w:t>
      </w:r>
    </w:p>
    <w:p w14:paraId="3B43FF05" w14:textId="77777777" w:rsidR="003F0943" w:rsidRDefault="003F0943" w:rsidP="003F094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Serve as excellent department liaison and representative to department members, members of the public, town employees, and any interested stakeholders. </w:t>
      </w:r>
    </w:p>
    <w:p w14:paraId="3A9B2AF9" w14:textId="661BAB83" w:rsidR="005E39D4" w:rsidRDefault="005E39D4" w:rsidP="003F094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Assists with schedule maintenance, </w:t>
      </w:r>
      <w:r w:rsidR="00BC3979">
        <w:rPr>
          <w:sz w:val="24"/>
          <w:szCs w:val="24"/>
        </w:rPr>
        <w:t>audits,</w:t>
      </w:r>
      <w:r>
        <w:rPr>
          <w:sz w:val="24"/>
          <w:szCs w:val="24"/>
        </w:rPr>
        <w:t xml:space="preserve"> and preparation across multiple platforms.</w:t>
      </w:r>
    </w:p>
    <w:p w14:paraId="755BFBAE" w14:textId="6EF8A291" w:rsidR="005E39D4" w:rsidRDefault="005E39D4" w:rsidP="003F094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Assists with and maintain inventory of various stock throughout the department.</w:t>
      </w:r>
    </w:p>
    <w:p w14:paraId="538194FD" w14:textId="20BDA854" w:rsidR="005E39D4" w:rsidRDefault="005E39D4" w:rsidP="003F094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Assists with scheduling training facility use.</w:t>
      </w:r>
    </w:p>
    <w:p w14:paraId="26EF6985" w14:textId="10C74A6B" w:rsidR="005E39D4" w:rsidRDefault="005E39D4" w:rsidP="003F0943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Assists with billing </w:t>
      </w:r>
      <w:r w:rsidR="00C7793F">
        <w:rPr>
          <w:sz w:val="24"/>
          <w:szCs w:val="24"/>
        </w:rPr>
        <w:t>for various department billable items.</w:t>
      </w:r>
    </w:p>
    <w:p w14:paraId="6DCC6939" w14:textId="77777777" w:rsidR="00280A07" w:rsidRDefault="00280A07" w:rsidP="00280A0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55ED9695" w14:textId="77777777" w:rsidR="003F0943" w:rsidRDefault="003F0943" w:rsidP="003F094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16B6BB1B" w14:textId="77777777" w:rsidR="003F0943" w:rsidRDefault="003F0943" w:rsidP="003F094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30F25521" w14:textId="77777777" w:rsidR="00081E51" w:rsidRDefault="00081E51" w:rsidP="003F094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5BB8A93B" w14:textId="77777777" w:rsidR="003F0943" w:rsidRPr="003F0943" w:rsidRDefault="003F0943" w:rsidP="003F094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sz w:val="24"/>
          <w:szCs w:val="24"/>
        </w:rPr>
      </w:pPr>
    </w:p>
    <w:p w14:paraId="564118E5" w14:textId="77777777" w:rsidR="00C02BD8" w:rsidRPr="00106A85" w:rsidRDefault="00C02BD8" w:rsidP="00504AFA">
      <w:pPr>
        <w:rPr>
          <w:b/>
          <w:sz w:val="24"/>
          <w:szCs w:val="24"/>
        </w:rPr>
      </w:pPr>
    </w:p>
    <w:p w14:paraId="1A64E894" w14:textId="77777777" w:rsidR="00825583" w:rsidRDefault="00825583" w:rsidP="00504AFA">
      <w:pPr>
        <w:rPr>
          <w:sz w:val="24"/>
          <w:szCs w:val="24"/>
        </w:rPr>
      </w:pPr>
    </w:p>
    <w:p w14:paraId="2C3B3202" w14:textId="77777777" w:rsidR="00825583" w:rsidRDefault="00825583" w:rsidP="00504AFA">
      <w:pPr>
        <w:rPr>
          <w:sz w:val="24"/>
          <w:szCs w:val="24"/>
        </w:rPr>
      </w:pPr>
    </w:p>
    <w:p w14:paraId="75FA5210" w14:textId="77777777" w:rsidR="00825583" w:rsidRDefault="00825583" w:rsidP="00504AFA">
      <w:pPr>
        <w:rPr>
          <w:sz w:val="24"/>
          <w:szCs w:val="24"/>
        </w:rPr>
      </w:pPr>
    </w:p>
    <w:p w14:paraId="1F2B19C3" w14:textId="77777777" w:rsidR="00825583" w:rsidRPr="003A6E7C" w:rsidRDefault="00825583" w:rsidP="00825583">
      <w:pPr>
        <w:jc w:val="center"/>
        <w:rPr>
          <w:sz w:val="24"/>
          <w:szCs w:val="24"/>
        </w:rPr>
      </w:pPr>
    </w:p>
    <w:sectPr w:rsidR="00825583" w:rsidRPr="003A6E7C" w:rsidSect="00814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6616578"/>
    <w:multiLevelType w:val="hybridMultilevel"/>
    <w:tmpl w:val="E064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C67"/>
    <w:multiLevelType w:val="hybridMultilevel"/>
    <w:tmpl w:val="4F6E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5F199A"/>
    <w:multiLevelType w:val="hybridMultilevel"/>
    <w:tmpl w:val="9CB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77F3"/>
    <w:multiLevelType w:val="hybridMultilevel"/>
    <w:tmpl w:val="04A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6FF6"/>
    <w:multiLevelType w:val="hybridMultilevel"/>
    <w:tmpl w:val="AB18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25B6A"/>
    <w:multiLevelType w:val="hybridMultilevel"/>
    <w:tmpl w:val="67D4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A30CC"/>
    <w:multiLevelType w:val="hybridMultilevel"/>
    <w:tmpl w:val="65087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55821981"/>
    <w:multiLevelType w:val="hybridMultilevel"/>
    <w:tmpl w:val="2346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55495"/>
    <w:multiLevelType w:val="hybridMultilevel"/>
    <w:tmpl w:val="1F30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B1DFF"/>
    <w:multiLevelType w:val="hybridMultilevel"/>
    <w:tmpl w:val="ED04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27662">
    <w:abstractNumId w:val="9"/>
  </w:num>
  <w:num w:numId="2" w16cid:durableId="1330064315">
    <w:abstractNumId w:val="0"/>
  </w:num>
  <w:num w:numId="3" w16cid:durableId="1770391306">
    <w:abstractNumId w:val="1"/>
  </w:num>
  <w:num w:numId="4" w16cid:durableId="1022052191">
    <w:abstractNumId w:val="2"/>
  </w:num>
  <w:num w:numId="5" w16cid:durableId="284971229">
    <w:abstractNumId w:val="11"/>
  </w:num>
  <w:num w:numId="6" w16cid:durableId="1035154085">
    <w:abstractNumId w:val="3"/>
  </w:num>
  <w:num w:numId="7" w16cid:durableId="357967733">
    <w:abstractNumId w:val="12"/>
  </w:num>
  <w:num w:numId="8" w16cid:durableId="830368901">
    <w:abstractNumId w:val="4"/>
  </w:num>
  <w:num w:numId="9" w16cid:durableId="1754427379">
    <w:abstractNumId w:val="6"/>
  </w:num>
  <w:num w:numId="10" w16cid:durableId="6293479">
    <w:abstractNumId w:val="10"/>
  </w:num>
  <w:num w:numId="11" w16cid:durableId="701246047">
    <w:abstractNumId w:val="7"/>
  </w:num>
  <w:num w:numId="12" w16cid:durableId="1964537801">
    <w:abstractNumId w:val="5"/>
  </w:num>
  <w:num w:numId="13" w16cid:durableId="531453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918"/>
    <w:rsid w:val="00004735"/>
    <w:rsid w:val="00030980"/>
    <w:rsid w:val="00036DA0"/>
    <w:rsid w:val="00081E51"/>
    <w:rsid w:val="000A5290"/>
    <w:rsid w:val="000B01E8"/>
    <w:rsid w:val="00106A85"/>
    <w:rsid w:val="0012372C"/>
    <w:rsid w:val="00134A3D"/>
    <w:rsid w:val="00152C69"/>
    <w:rsid w:val="0016510E"/>
    <w:rsid w:val="00175D4F"/>
    <w:rsid w:val="00212F0F"/>
    <w:rsid w:val="00216B08"/>
    <w:rsid w:val="002800FE"/>
    <w:rsid w:val="00280A07"/>
    <w:rsid w:val="0029504D"/>
    <w:rsid w:val="002F61AD"/>
    <w:rsid w:val="00347006"/>
    <w:rsid w:val="0039215C"/>
    <w:rsid w:val="00396A17"/>
    <w:rsid w:val="003A0DE3"/>
    <w:rsid w:val="003A6221"/>
    <w:rsid w:val="003A6E7C"/>
    <w:rsid w:val="003C0C83"/>
    <w:rsid w:val="003F0943"/>
    <w:rsid w:val="004062E4"/>
    <w:rsid w:val="00454EE4"/>
    <w:rsid w:val="0049149A"/>
    <w:rsid w:val="004C2140"/>
    <w:rsid w:val="004D6EA3"/>
    <w:rsid w:val="004E129A"/>
    <w:rsid w:val="004F4116"/>
    <w:rsid w:val="00502B40"/>
    <w:rsid w:val="0050381E"/>
    <w:rsid w:val="00504AFA"/>
    <w:rsid w:val="00511311"/>
    <w:rsid w:val="0057655C"/>
    <w:rsid w:val="00576CAF"/>
    <w:rsid w:val="00585F07"/>
    <w:rsid w:val="005A4DFF"/>
    <w:rsid w:val="005E39D4"/>
    <w:rsid w:val="00672B6A"/>
    <w:rsid w:val="00686974"/>
    <w:rsid w:val="006B6A45"/>
    <w:rsid w:val="006D5C98"/>
    <w:rsid w:val="00706ECB"/>
    <w:rsid w:val="00743783"/>
    <w:rsid w:val="007714DC"/>
    <w:rsid w:val="007F2F4C"/>
    <w:rsid w:val="00812039"/>
    <w:rsid w:val="00814082"/>
    <w:rsid w:val="00825583"/>
    <w:rsid w:val="00862346"/>
    <w:rsid w:val="00867680"/>
    <w:rsid w:val="00883C66"/>
    <w:rsid w:val="008B1FDE"/>
    <w:rsid w:val="008C7FC5"/>
    <w:rsid w:val="0090513F"/>
    <w:rsid w:val="0096008B"/>
    <w:rsid w:val="00980AE0"/>
    <w:rsid w:val="009846FC"/>
    <w:rsid w:val="009910DF"/>
    <w:rsid w:val="009C1509"/>
    <w:rsid w:val="009C663D"/>
    <w:rsid w:val="009D2B8A"/>
    <w:rsid w:val="009E61B9"/>
    <w:rsid w:val="009F39B4"/>
    <w:rsid w:val="009F6022"/>
    <w:rsid w:val="00A737E8"/>
    <w:rsid w:val="00AB7339"/>
    <w:rsid w:val="00AC4A4E"/>
    <w:rsid w:val="00BC3979"/>
    <w:rsid w:val="00BF2E36"/>
    <w:rsid w:val="00BF6A8F"/>
    <w:rsid w:val="00C02BD8"/>
    <w:rsid w:val="00C07857"/>
    <w:rsid w:val="00C1328C"/>
    <w:rsid w:val="00C62159"/>
    <w:rsid w:val="00C7793F"/>
    <w:rsid w:val="00C8519E"/>
    <w:rsid w:val="00CF226A"/>
    <w:rsid w:val="00D54E8B"/>
    <w:rsid w:val="00D76830"/>
    <w:rsid w:val="00DB5F12"/>
    <w:rsid w:val="00DB6158"/>
    <w:rsid w:val="00E077B7"/>
    <w:rsid w:val="00E12FB2"/>
    <w:rsid w:val="00E20918"/>
    <w:rsid w:val="00E35186"/>
    <w:rsid w:val="00E43BF9"/>
    <w:rsid w:val="00E700E5"/>
    <w:rsid w:val="00EA01A7"/>
    <w:rsid w:val="00F53096"/>
    <w:rsid w:val="00FE2D8B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0683C"/>
  <w15:docId w15:val="{093233EC-D02B-4B07-BC06-0A8025BF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1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91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91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2091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E2091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0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209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175D4F"/>
    <w:pPr>
      <w:ind w:left="720"/>
      <w:contextualSpacing/>
    </w:pPr>
  </w:style>
  <w:style w:type="character" w:styleId="Strong">
    <w:name w:val="Strong"/>
    <w:uiPriority w:val="22"/>
    <w:qFormat/>
    <w:locked/>
    <w:rsid w:val="00106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Froman</dc:creator>
  <cp:keywords/>
  <dc:description/>
  <cp:lastModifiedBy>Chris Young</cp:lastModifiedBy>
  <cp:revision>13</cp:revision>
  <dcterms:created xsi:type="dcterms:W3CDTF">2018-10-12T01:38:00Z</dcterms:created>
  <dcterms:modified xsi:type="dcterms:W3CDTF">2023-05-22T20:21:00Z</dcterms:modified>
</cp:coreProperties>
</file>